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6" w:rsidRPr="00FD1FF7" w:rsidRDefault="00665C26" w:rsidP="00665C26">
      <w:pPr>
        <w:ind w:left="100" w:right="542"/>
        <w:jc w:val="both"/>
        <w:rPr>
          <w:rFonts w:ascii="Candara" w:hAnsi="Candara" w:cs="Tahoma"/>
          <w:b/>
          <w:bCs/>
          <w:color w:val="19191A"/>
          <w:sz w:val="22"/>
          <w:szCs w:val="22"/>
          <w:shd w:val="clear" w:color="auto" w:fill="FFFFFF"/>
        </w:rPr>
      </w:pPr>
      <w:r w:rsidRPr="00FD1FF7">
        <w:rPr>
          <w:rFonts w:ascii="Candara" w:hAnsi="Candara"/>
          <w:b/>
          <w:color w:val="000000"/>
          <w:sz w:val="22"/>
          <w:szCs w:val="22"/>
        </w:rPr>
        <w:t>Avviso di selezione per titoli e colloquio per la copertura di n. 5 posti  a tempo parziale ( pari al 55,55 %) e determinato presso Anci Toscana di  “Operatore Esperto” ( ex categoria B)- profilo collaboratore amministrativo</w:t>
      </w:r>
      <w:r w:rsidRPr="00FD1FF7">
        <w:rPr>
          <w:rFonts w:ascii="Candara" w:hAnsi="Candara"/>
          <w:sz w:val="22"/>
          <w:szCs w:val="22"/>
        </w:rPr>
        <w:t xml:space="preserve"> , </w:t>
      </w:r>
      <w:r w:rsidRPr="00FD1FF7">
        <w:rPr>
          <w:rFonts w:ascii="Candara" w:hAnsi="Candara"/>
          <w:b/>
          <w:color w:val="000000"/>
          <w:sz w:val="22"/>
          <w:szCs w:val="22"/>
        </w:rPr>
        <w:t xml:space="preserve">del CCNL Comparto Funzioni locali </w:t>
      </w:r>
      <w:r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>per l’espletamento delle attività da effettuarsi nell’ambito del progetto di cui all’Accordo di collaborazione fra Anci Tosca</w:t>
      </w:r>
      <w:r w:rsidR="00FD1FF7"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na e Regione Toscana approvato con </w:t>
      </w:r>
      <w:r w:rsidRPr="00FD1FF7">
        <w:rPr>
          <w:rStyle w:val="Enfasigrassetto"/>
          <w:rFonts w:ascii="Candara" w:hAnsi="Candara" w:cs="Tahoma"/>
          <w:color w:val="19191A"/>
          <w:sz w:val="22"/>
          <w:szCs w:val="22"/>
          <w:shd w:val="clear" w:color="auto" w:fill="FFFFFF"/>
        </w:rPr>
        <w:t xml:space="preserve">  Delibera GRT n. 1602 del 28.12.23 ( come modificato da DGRT n. 41/2024)  avente ad oggetto “Reti Botteghe della Salute” – Assunzione a t.d. ai sensi dell’art. 60 comma 4  lettera F del CCNL enti locali 16.11.22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sz w:val="22"/>
          <w:szCs w:val="22"/>
        </w:rPr>
        <w:t>Il sottoscritto …………………………………………………… nato a ..……………………........ il ………………. codice</w:t>
      </w:r>
      <w:r w:rsidR="005461CE" w:rsidRPr="00FD1FF7">
        <w:rPr>
          <w:rFonts w:ascii="Candara" w:hAnsi="Candara" w:cs="Candara"/>
          <w:sz w:val="22"/>
          <w:szCs w:val="22"/>
        </w:rPr>
        <w:t xml:space="preserve"> fiscale ………………………</w:t>
      </w:r>
      <w:r w:rsidRPr="00FD1FF7">
        <w:rPr>
          <w:rFonts w:ascii="Candara" w:hAnsi="Candara" w:cs="Candara"/>
          <w:sz w:val="22"/>
          <w:szCs w:val="22"/>
        </w:rPr>
        <w:t>…………</w:t>
      </w:r>
      <w:r w:rsidR="00A23498" w:rsidRPr="00FD1FF7">
        <w:rPr>
          <w:rFonts w:ascii="Candara" w:hAnsi="Candara" w:cs="Candara"/>
          <w:sz w:val="22"/>
          <w:szCs w:val="22"/>
        </w:rPr>
        <w:t xml:space="preserve">………..……………….……… residente </w:t>
      </w:r>
      <w:r w:rsidRPr="00FD1FF7">
        <w:rPr>
          <w:rFonts w:ascii="Candara" w:hAnsi="Candara" w:cs="Candara"/>
          <w:sz w:val="22"/>
          <w:szCs w:val="22"/>
        </w:rPr>
        <w:t>in …………….………………………., via/piazza…………………..………., n. ……, telefono ……………………, fax ………………………………, e-mail ……………………………………</w:t>
      </w:r>
    </w:p>
    <w:p w:rsidR="005C7204" w:rsidRPr="00FD1FF7" w:rsidRDefault="005C7204">
      <w:pPr>
        <w:pStyle w:val="Corpodeltesto21"/>
        <w:spacing w:line="276" w:lineRule="auto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FD1FF7">
        <w:rPr>
          <w:rFonts w:ascii="Candara" w:hAnsi="Candara" w:cs="Candara"/>
          <w:b/>
          <w:sz w:val="22"/>
          <w:szCs w:val="22"/>
        </w:rPr>
        <w:t xml:space="preserve"> </w:t>
      </w:r>
      <w:r w:rsidRPr="00FD1FF7">
        <w:rPr>
          <w:rFonts w:ascii="Candara" w:hAnsi="Candara" w:cs="Candara"/>
          <w:bCs/>
          <w:sz w:val="22"/>
          <w:szCs w:val="22"/>
        </w:rPr>
        <w:t>per la quale chiede di partecipare quale concorrente singolo, a tal fine</w:t>
      </w:r>
      <w:r w:rsidRPr="00FD1FF7">
        <w:rPr>
          <w:rFonts w:ascii="Candara" w:hAnsi="Candara" w:cs="Candara"/>
          <w:b/>
          <w:sz w:val="22"/>
          <w:szCs w:val="22"/>
        </w:rPr>
        <w:t xml:space="preserve"> </w:t>
      </w:r>
    </w:p>
    <w:p w:rsidR="005C7204" w:rsidRPr="00FD1FF7" w:rsidRDefault="005C7204">
      <w:pPr>
        <w:pStyle w:val="Corpodeltesto21"/>
        <w:spacing w:line="276" w:lineRule="auto"/>
        <w:rPr>
          <w:rFonts w:ascii="Candara" w:hAnsi="Candara" w:cs="Candara"/>
          <w:b/>
          <w:sz w:val="22"/>
          <w:szCs w:val="22"/>
        </w:rPr>
      </w:pPr>
    </w:p>
    <w:p w:rsidR="005C7204" w:rsidRPr="00FD1FF7" w:rsidRDefault="005C7204">
      <w:pPr>
        <w:pStyle w:val="Corpodeltesto21"/>
        <w:spacing w:line="276" w:lineRule="auto"/>
      </w:pPr>
      <w:r w:rsidRPr="00FD1FF7">
        <w:rPr>
          <w:rFonts w:ascii="Candara" w:hAnsi="Candara" w:cs="Candara"/>
          <w:b/>
          <w:sz w:val="22"/>
          <w:szCs w:val="22"/>
        </w:rPr>
        <w:t>DICHIARA DI</w:t>
      </w:r>
      <w:r w:rsidR="00A23498" w:rsidRPr="00FD1FF7">
        <w:rPr>
          <w:rFonts w:ascii="Candara" w:hAnsi="Candara" w:cs="Candara"/>
          <w:b/>
          <w:sz w:val="22"/>
          <w:szCs w:val="22"/>
        </w:rPr>
        <w:t xml:space="preserve"> :</w:t>
      </w:r>
    </w:p>
    <w:p w:rsidR="005C7204" w:rsidRPr="00FD1FF7" w:rsidRDefault="005C720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Candara"/>
          <w:b/>
          <w:i/>
          <w:sz w:val="22"/>
          <w:szCs w:val="22"/>
        </w:rPr>
      </w:pP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>di accettare integralmente tutte le condizioni previste nell’avviso di selezione;</w:t>
      </w: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autorizzare l’utilizzo del seguente indirizzo email per tutte le comunicazioni inerenti il  presente avviso: ___________________________ e di sollevare Anci Toscana da qualsiasi responsabilità in ordine alla mancata conoscenza delle comunicazioni così inviate; </w:t>
      </w:r>
    </w:p>
    <w:p w:rsidR="005C7204" w:rsidRPr="00FD1FF7" w:rsidRDefault="005C7204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essere in possesso del seguente titolo di studio: </w:t>
      </w:r>
    </w:p>
    <w:p w:rsidR="00422F8B" w:rsidRPr="00FD1FF7" w:rsidRDefault="005C7204" w:rsidP="00422F8B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___________________________________________ </w:t>
      </w:r>
    </w:p>
    <w:p w:rsidR="00B61295" w:rsidRPr="00FD1FF7" w:rsidRDefault="00EB1624" w:rsidP="00B61295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>d</w:t>
      </w:r>
      <w:r w:rsidR="00422F8B" w:rsidRPr="00FD1FF7">
        <w:rPr>
          <w:rFonts w:ascii="Candara" w:hAnsi="Candara" w:cs="Candara"/>
          <w:sz w:val="22"/>
          <w:szCs w:val="22"/>
        </w:rPr>
        <w:t>i essere in possesso dei requisiti di cui all’articolo 3 del presente bando;</w:t>
      </w:r>
    </w:p>
    <w:p w:rsidR="00A23498" w:rsidRPr="00FD1FF7" w:rsidRDefault="00B61295" w:rsidP="00A23498">
      <w:pPr>
        <w:numPr>
          <w:ilvl w:val="0"/>
          <w:numId w:val="1"/>
        </w:num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di candidarsi  per l’assunzione </w:t>
      </w:r>
      <w:r w:rsidR="00A23498" w:rsidRPr="00FD1FF7">
        <w:rPr>
          <w:rFonts w:ascii="Candara" w:hAnsi="Candara" w:cs="Candara"/>
          <w:sz w:val="22"/>
          <w:szCs w:val="22"/>
        </w:rPr>
        <w:t xml:space="preserve">a </w:t>
      </w:r>
      <w:r w:rsidR="00665C26" w:rsidRPr="00FD1FF7">
        <w:rPr>
          <w:rFonts w:ascii="Candara" w:hAnsi="Candara" w:cs="Candara"/>
          <w:sz w:val="22"/>
          <w:szCs w:val="22"/>
        </w:rPr>
        <w:t>tempo parziale ( pari al 55,55</w:t>
      </w:r>
      <w:r w:rsidR="00A23498" w:rsidRPr="00FD1FF7">
        <w:rPr>
          <w:rFonts w:ascii="Candara" w:hAnsi="Candara" w:cs="Candara"/>
          <w:sz w:val="22"/>
          <w:szCs w:val="22"/>
        </w:rPr>
        <w:t xml:space="preserve"> %) e deter</w:t>
      </w:r>
      <w:r w:rsidR="00665C26" w:rsidRPr="00FD1FF7">
        <w:rPr>
          <w:rFonts w:ascii="Candara" w:hAnsi="Candara" w:cs="Candara"/>
          <w:sz w:val="22"/>
          <w:szCs w:val="22"/>
        </w:rPr>
        <w:t>minato presso Anci Toscana come</w:t>
      </w:r>
      <w:r w:rsidR="00A23498" w:rsidRPr="00FD1FF7">
        <w:rPr>
          <w:rFonts w:ascii="Candara" w:hAnsi="Candara" w:cs="Candara"/>
          <w:sz w:val="22"/>
          <w:szCs w:val="22"/>
        </w:rPr>
        <w:t xml:space="preserve"> “Operatore Esperto” ( ex categoria B)- profilo collaboratore amministrativo , del CCNL Comparto Funzioni locali con mansioni </w:t>
      </w:r>
      <w:r w:rsidR="00665C26" w:rsidRPr="00FD1FF7">
        <w:rPr>
          <w:rFonts w:ascii="Candara" w:hAnsi="Candara" w:cs="Candara"/>
          <w:sz w:val="22"/>
          <w:szCs w:val="22"/>
        </w:rPr>
        <w:t xml:space="preserve">legate </w:t>
      </w:r>
      <w:r w:rsidR="00665C26" w:rsidRPr="00FD1FF7">
        <w:rPr>
          <w:rFonts w:ascii="Candara" w:hAnsi="Candara" w:cs="Candara"/>
          <w:b/>
          <w:sz w:val="22"/>
          <w:szCs w:val="22"/>
        </w:rPr>
        <w:t>al</w:t>
      </w:r>
      <w:r w:rsidR="00665C26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l’espletamento delle attività da effettuarsi nell’ambito del progetto di cui all’Accordo di collaborazione fra Anci Toscan</w:t>
      </w:r>
      <w:r w:rsidR="00FD1FF7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a e Regione Toscana approvato con</w:t>
      </w:r>
      <w:r w:rsidR="00665C26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 xml:space="preserve"> Delibera GRT n. 1602 del 28.12.23 ( come modificato da DGRT n. 41/2024)  avente ad oggetto “Reti Botteghe della Salute”</w:t>
      </w:r>
      <w:r w:rsidR="00FD1FF7" w:rsidRPr="00FD1FF7">
        <w:rPr>
          <w:rStyle w:val="Enfasigrassetto"/>
          <w:rFonts w:ascii="Tahoma" w:hAnsi="Tahoma" w:cs="Tahoma"/>
          <w:b w:val="0"/>
          <w:color w:val="19191A"/>
          <w:sz w:val="18"/>
          <w:szCs w:val="18"/>
          <w:shd w:val="clear" w:color="auto" w:fill="FFFFFF"/>
        </w:rPr>
        <w:t>.</w:t>
      </w:r>
    </w:p>
    <w:p w:rsidR="00EB1624" w:rsidRPr="00FD1FF7" w:rsidRDefault="00EB1624" w:rsidP="00A23498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>DICHIARA ALTRESI’</w:t>
      </w:r>
    </w:p>
    <w:p w:rsidR="005C7204" w:rsidRPr="00FD1FF7" w:rsidRDefault="005C7204">
      <w:pPr>
        <w:pStyle w:val="Paragrafoelenco"/>
        <w:numPr>
          <w:ilvl w:val="0"/>
          <w:numId w:val="5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sz w:val="22"/>
          <w:szCs w:val="22"/>
        </w:rPr>
        <w:t xml:space="preserve">di impegnarsi – in caso di richiesta - a fornire copia dei contratti dichiarati ai fini dell’ammissibilità e della valutazione </w:t>
      </w: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ind w:left="360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 xml:space="preserve">DICHIARA IN PARTICOLARE 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B1624" w:rsidRPr="00FD1FF7" w:rsidRDefault="005C7204" w:rsidP="00EB1624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="00A23498" w:rsidRPr="00FD1FF7">
        <w:rPr>
          <w:rFonts w:ascii="Candara" w:hAnsi="Candara" w:cs="Candara"/>
          <w:b/>
          <w:sz w:val="22"/>
          <w:szCs w:val="22"/>
        </w:rPr>
        <w:t>di cui all’art. 6</w:t>
      </w:r>
      <w:r w:rsidR="00A32492" w:rsidRPr="00FD1FF7">
        <w:rPr>
          <w:rFonts w:ascii="Candara" w:hAnsi="Candara" w:cs="Candara"/>
          <w:b/>
          <w:sz w:val="22"/>
          <w:szCs w:val="22"/>
        </w:rPr>
        <w:t xml:space="preserve"> dell’Avviso lettera a</w:t>
      </w:r>
      <w:r w:rsidRPr="00FD1FF7">
        <w:rPr>
          <w:rFonts w:ascii="Candara" w:hAnsi="Candara" w:cs="Candara"/>
          <w:b/>
          <w:sz w:val="22"/>
          <w:szCs w:val="22"/>
        </w:rPr>
        <w:t xml:space="preserve">) </w:t>
      </w:r>
    </w:p>
    <w:p w:rsidR="00EB1624" w:rsidRPr="00FD1FF7" w:rsidRDefault="00EB1624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E35E68" w:rsidRPr="00FD1FF7" w:rsidRDefault="00E35E68" w:rsidP="00E35E68">
      <w:pPr>
        <w:pStyle w:val="Corpodeltesto"/>
        <w:spacing w:before="1" w:after="0" w:line="240" w:lineRule="auto"/>
        <w:ind w:right="543"/>
        <w:jc w:val="both"/>
        <w:rPr>
          <w:rFonts w:ascii="Candara" w:hAnsi="Candara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E35E68" w:rsidRPr="00FD1FF7" w:rsidTr="00624CF1">
        <w:trPr>
          <w:trHeight w:val="637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pStyle w:val="Corpodeltesto"/>
              <w:numPr>
                <w:ilvl w:val="1"/>
                <w:numId w:val="12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partecipato a percorsi formativi in ambito socio-sanitario - max 6 punti così determinati: 2 punti per ogni percorso di formazione</w:t>
            </w:r>
          </w:p>
          <w:p w:rsidR="00E35E68" w:rsidRPr="00FD1FF7" w:rsidRDefault="00E35E68" w:rsidP="00624CF1">
            <w:pPr>
              <w:suppressAutoHyphens w:val="0"/>
              <w:ind w:left="720"/>
              <w:jc w:val="both"/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color w:val="222222"/>
                <w:sz w:val="22"/>
                <w:szCs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lastRenderedPageBreak/>
              <w:t>Soggetto organizzatore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FD1FF7">
              <w:rPr>
                <w:rFonts w:ascii="Candara" w:hAnsi="Candara" w:cs="Candara"/>
                <w:sz w:val="22"/>
                <w:szCs w:val="22"/>
              </w:rPr>
              <w:t>Tematiche del programma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E35E68" w:rsidRPr="00FD1FF7" w:rsidTr="00624CF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>Durata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624CF1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665C26" w:rsidRPr="00FD1FF7" w:rsidRDefault="00665C26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p w:rsidR="00FD1FF7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b) </w:t>
      </w:r>
    </w:p>
    <w:p w:rsidR="00665C26" w:rsidRPr="00FD1FF7" w:rsidRDefault="00FD1FF7" w:rsidP="00FD1FF7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464EE" w:rsidRPr="00FD1FF7" w:rsidRDefault="00E464EE" w:rsidP="00EB1624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E464EE" w:rsidRPr="00FD1FF7" w:rsidTr="00F87D4E">
        <w:trPr>
          <w:trHeight w:val="690"/>
        </w:trPr>
        <w:tc>
          <w:tcPr>
            <w:tcW w:w="9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5E68" w:rsidRPr="00FD1FF7" w:rsidRDefault="00E35E68" w:rsidP="00E35E68">
            <w:pPr>
              <w:pStyle w:val="Corpodeltesto"/>
              <w:numPr>
                <w:ilvl w:val="0"/>
                <w:numId w:val="13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svolto attività di servizi di informazione e accoglienza al pubblico sia nel settore pubblico che in quello privato (massimo 20 punti: quattro punti per anno o in proporzione frazione di anno);</w:t>
            </w:r>
          </w:p>
          <w:p w:rsidR="00E464EE" w:rsidRPr="00FD1FF7" w:rsidRDefault="00E464EE" w:rsidP="00E35E68">
            <w:pPr>
              <w:suppressAutoHyphens w:val="0"/>
              <w:ind w:left="720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35E68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>Datore di lavoro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 xml:space="preserve">Durata dell’impiego o dell’attività (data inizio, data fine; numero mesi totali) NB: l’attività dichiarata deve essere documentabile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>Nome del settore</w:t>
            </w:r>
            <w:r w:rsidR="00E35E68" w:rsidRPr="00FD1FF7">
              <w:rPr>
                <w:rFonts w:ascii="Candara" w:hAnsi="Candara" w:cs="Arial"/>
                <w:sz w:val="22"/>
                <w:szCs w:val="22"/>
              </w:rPr>
              <w:t xml:space="preserve"> all’interno dell’ente/organizzazione/società</w:t>
            </w:r>
            <w:r w:rsidRPr="00FD1FF7">
              <w:rPr>
                <w:rFonts w:ascii="Candara" w:hAnsi="Candara" w:cs="Arial"/>
                <w:sz w:val="22"/>
                <w:szCs w:val="22"/>
              </w:rPr>
              <w:t xml:space="preserve"> in cui è stata svolta l’attività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464EE" w:rsidRPr="00FD1FF7" w:rsidTr="00F87D4E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FD1FF7">
              <w:rPr>
                <w:rFonts w:ascii="Candara" w:hAnsi="Candara" w:cs="Arial"/>
                <w:sz w:val="22"/>
                <w:szCs w:val="22"/>
              </w:rPr>
              <w:t xml:space="preserve">Oggetto dell’attività 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64EE" w:rsidRPr="00FD1FF7" w:rsidRDefault="00E464EE" w:rsidP="00F87D4E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E464EE" w:rsidRPr="00FD1FF7" w:rsidRDefault="00E464EE" w:rsidP="00EB1624">
      <w:pPr>
        <w:spacing w:line="276" w:lineRule="auto"/>
        <w:ind w:left="426"/>
        <w:jc w:val="both"/>
        <w:rPr>
          <w:rFonts w:ascii="Candara" w:hAnsi="Candara" w:cs="Arial"/>
          <w:i/>
          <w:color w:val="000000"/>
          <w:sz w:val="22"/>
          <w:szCs w:val="22"/>
        </w:rPr>
      </w:pPr>
    </w:p>
    <w:p w:rsidR="00E35E68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c) - </w:t>
      </w:r>
      <w:r w:rsidR="00E35E68" w:rsidRPr="00FD1FF7">
        <w:rPr>
          <w:rFonts w:ascii="Candara" w:hAnsi="Candara" w:cs="Candara"/>
          <w:b/>
          <w:sz w:val="22"/>
          <w:szCs w:val="22"/>
        </w:rPr>
        <w:t xml:space="preserve">  </w:t>
      </w:r>
      <w:r w:rsidR="00E35E68" w:rsidRPr="00FD1FF7">
        <w:rPr>
          <w:rFonts w:ascii="Candara" w:hAnsi="Candara"/>
          <w:sz w:val="22"/>
          <w:szCs w:val="22"/>
        </w:rPr>
        <w:t xml:space="preserve">diploma o laurea ad indirizzo informatico: 4 punti </w:t>
      </w: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color w:val="000000"/>
          <w:sz w:val="22"/>
          <w:szCs w:val="22"/>
        </w:rPr>
        <w:t>Diploma/Laurea…..</w:t>
      </w:r>
    </w:p>
    <w:p w:rsidR="00E35E68" w:rsidRPr="00FD1FF7" w:rsidRDefault="00E35E68" w:rsidP="00E35E68">
      <w:pPr>
        <w:spacing w:line="276" w:lineRule="auto"/>
        <w:ind w:left="720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color w:val="000000"/>
          <w:sz w:val="22"/>
          <w:szCs w:val="22"/>
        </w:rPr>
        <w:t>Conseguito/a il ……presso…..</w:t>
      </w:r>
    </w:p>
    <w:p w:rsidR="005C7204" w:rsidRPr="00FD1FF7" w:rsidRDefault="005C7204" w:rsidP="00EB162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E464EE" w:rsidRPr="00FD1FF7" w:rsidRDefault="00E464EE" w:rsidP="00E464EE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D1FF7" w:rsidRPr="00FD1FF7" w:rsidRDefault="00FD1FF7" w:rsidP="00FD1FF7">
      <w:pPr>
        <w:numPr>
          <w:ilvl w:val="0"/>
          <w:numId w:val="2"/>
        </w:numPr>
        <w:spacing w:line="276" w:lineRule="auto"/>
        <w:jc w:val="both"/>
        <w:rPr>
          <w:rFonts w:ascii="Candara" w:hAnsi="Candara" w:cs="Candara"/>
          <w:color w:val="000000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ai fini del criterio di valutazione </w:t>
      </w:r>
      <w:r w:rsidRPr="00FD1FF7">
        <w:rPr>
          <w:rFonts w:ascii="Candara" w:hAnsi="Candara" w:cs="Candara"/>
          <w:b/>
          <w:sz w:val="22"/>
          <w:szCs w:val="22"/>
        </w:rPr>
        <w:t xml:space="preserve">di cui all’art. 6 dell’Avviso lettera d) </w:t>
      </w:r>
    </w:p>
    <w:p w:rsidR="00FD1FF7" w:rsidRPr="00FD1FF7" w:rsidRDefault="00FD1FF7" w:rsidP="00FD1FF7">
      <w:pPr>
        <w:spacing w:line="276" w:lineRule="auto"/>
        <w:ind w:left="426"/>
        <w:jc w:val="both"/>
        <w:rPr>
          <w:rFonts w:ascii="Candara" w:hAnsi="Candara" w:cs="Arial"/>
          <w:i/>
          <w:sz w:val="22"/>
          <w:szCs w:val="22"/>
        </w:rPr>
      </w:pPr>
      <w:r w:rsidRPr="00FD1FF7">
        <w:rPr>
          <w:rFonts w:ascii="Candara" w:hAnsi="Candara" w:cs="Arial"/>
          <w:i/>
          <w:sz w:val="22"/>
          <w:szCs w:val="22"/>
        </w:rPr>
        <w:t xml:space="preserve">(ripetere la tabella per ciascuna esperienza) </w:t>
      </w:r>
    </w:p>
    <w:p w:rsidR="00EB1624" w:rsidRPr="00FD1FF7" w:rsidRDefault="00EB1624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</w:p>
    <w:p w:rsidR="00EB1624" w:rsidRPr="00FD1FF7" w:rsidRDefault="00EB1624">
      <w:pPr>
        <w:spacing w:line="276" w:lineRule="auto"/>
        <w:jc w:val="both"/>
      </w:pPr>
    </w:p>
    <w:tbl>
      <w:tblPr>
        <w:tblW w:w="0" w:type="auto"/>
        <w:tblInd w:w="-15" w:type="dxa"/>
        <w:tblLayout w:type="fixed"/>
        <w:tblCellMar>
          <w:left w:w="103" w:type="dxa"/>
        </w:tblCellMar>
        <w:tblLook w:val="0000"/>
      </w:tblPr>
      <w:tblGrid>
        <w:gridCol w:w="3369"/>
        <w:gridCol w:w="6429"/>
      </w:tblGrid>
      <w:tr w:rsidR="00A3700D" w:rsidRPr="00FD1FF7" w:rsidTr="008E61A7">
        <w:trPr>
          <w:trHeight w:val="637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35E68" w:rsidRPr="00FD1FF7" w:rsidRDefault="00E35E68" w:rsidP="00FD1FF7">
            <w:pPr>
              <w:pStyle w:val="Corpodeltesto"/>
              <w:numPr>
                <w:ilvl w:val="0"/>
                <w:numId w:val="17"/>
              </w:numPr>
              <w:spacing w:before="1" w:after="0" w:line="240" w:lineRule="auto"/>
              <w:ind w:right="543"/>
              <w:jc w:val="both"/>
              <w:rPr>
                <w:rFonts w:ascii="Candara" w:hAnsi="Candara"/>
                <w:sz w:val="22"/>
                <w:szCs w:val="22"/>
              </w:rPr>
            </w:pPr>
            <w:r w:rsidRPr="00FD1FF7">
              <w:rPr>
                <w:rFonts w:ascii="Candara" w:hAnsi="Candara"/>
                <w:sz w:val="22"/>
                <w:szCs w:val="22"/>
              </w:rPr>
              <w:t>aver partecipato a percorsi formativi  in ambito tecnico-informatico -  max 10 punti così determinati: 2 punti per ogni percorso di formazione</w:t>
            </w:r>
          </w:p>
          <w:p w:rsidR="00A3700D" w:rsidRPr="00FD1FF7" w:rsidRDefault="00A3700D" w:rsidP="00E35E68">
            <w:pPr>
              <w:pStyle w:val="Corpodeltesto"/>
              <w:spacing w:before="1" w:after="0" w:line="240" w:lineRule="auto"/>
              <w:ind w:left="720" w:right="543"/>
              <w:jc w:val="both"/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23498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color w:val="222222"/>
                <w:sz w:val="22"/>
                <w:szCs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lastRenderedPageBreak/>
              <w:t xml:space="preserve">Soggetto </w:t>
            </w:r>
            <w:r w:rsidR="00A23498" w:rsidRPr="00FD1FF7">
              <w:rPr>
                <w:rFonts w:ascii="Candara" w:hAnsi="Candara" w:cs="Candara"/>
                <w:sz w:val="22"/>
                <w:szCs w:val="22"/>
              </w:rPr>
              <w:t>organizzatore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696B96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96B96" w:rsidRPr="00FD1FF7" w:rsidRDefault="00A23498" w:rsidP="00E00ADF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 w:rsidRPr="00FD1FF7">
              <w:rPr>
                <w:rFonts w:ascii="Candara" w:hAnsi="Candara" w:cs="Candara"/>
                <w:sz w:val="22"/>
                <w:szCs w:val="22"/>
              </w:rPr>
              <w:t>Tematiche del programma del 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B96" w:rsidRPr="00FD1FF7" w:rsidRDefault="00696B96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  <w:tr w:rsidR="00A3700D" w:rsidRPr="00FD1FF7" w:rsidTr="00E00ADF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pacing w:line="276" w:lineRule="auto"/>
              <w:jc w:val="both"/>
            </w:pPr>
            <w:r w:rsidRPr="00FD1FF7">
              <w:rPr>
                <w:rFonts w:ascii="Candara" w:hAnsi="Candara" w:cs="Candara"/>
                <w:sz w:val="22"/>
                <w:szCs w:val="22"/>
              </w:rPr>
              <w:t xml:space="preserve">Durata del </w:t>
            </w:r>
            <w:r w:rsidR="00A23498" w:rsidRPr="00FD1FF7">
              <w:rPr>
                <w:rFonts w:ascii="Candara" w:hAnsi="Candara" w:cs="Candara"/>
                <w:sz w:val="22"/>
                <w:szCs w:val="22"/>
              </w:rPr>
              <w:t>corso</w:t>
            </w:r>
          </w:p>
        </w:tc>
        <w:tc>
          <w:tcPr>
            <w:tcW w:w="6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700D" w:rsidRPr="00FD1FF7" w:rsidRDefault="00A3700D" w:rsidP="00E00ADF">
            <w:pPr>
              <w:tabs>
                <w:tab w:val="decimal" w:pos="-1701"/>
              </w:tabs>
              <w:snapToGrid w:val="0"/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</w:p>
        </w:tc>
      </w:tr>
    </w:tbl>
    <w:p w:rsidR="00A3700D" w:rsidRPr="00FD1FF7" w:rsidRDefault="00A3700D">
      <w:pPr>
        <w:spacing w:line="276" w:lineRule="auto"/>
        <w:jc w:val="both"/>
      </w:pPr>
    </w:p>
    <w:p w:rsidR="00E35E68" w:rsidRPr="00FD1FF7" w:rsidRDefault="00E35E68" w:rsidP="00E35E68">
      <w:pPr>
        <w:spacing w:line="276" w:lineRule="auto"/>
        <w:jc w:val="both"/>
      </w:pPr>
    </w:p>
    <w:p w:rsidR="00E35E68" w:rsidRPr="00FD1FF7" w:rsidRDefault="00E35E68" w:rsidP="00E35E68">
      <w:pPr>
        <w:spacing w:line="276" w:lineRule="auto"/>
        <w:jc w:val="both"/>
        <w:rPr>
          <w:rFonts w:ascii="Candara" w:hAnsi="Candara"/>
          <w:b/>
        </w:rPr>
      </w:pPr>
      <w:r w:rsidRPr="00FD1FF7">
        <w:rPr>
          <w:rFonts w:ascii="Candara" w:hAnsi="Candara"/>
          <w:b/>
        </w:rPr>
        <w:t>PREFERENZA SEDE TERRITORIALE BDS:…………………………………………..</w:t>
      </w:r>
    </w:p>
    <w:p w:rsidR="00E35E68" w:rsidRPr="00FD1FF7" w:rsidRDefault="00E35E68">
      <w:pPr>
        <w:spacing w:line="276" w:lineRule="auto"/>
        <w:jc w:val="both"/>
      </w:pPr>
    </w:p>
    <w:p w:rsidR="00E35E68" w:rsidRPr="00FD1FF7" w:rsidRDefault="00E35E68">
      <w:pPr>
        <w:spacing w:line="276" w:lineRule="auto"/>
        <w:jc w:val="both"/>
      </w:pPr>
    </w:p>
    <w:p w:rsidR="005C7204" w:rsidRPr="00FD1FF7" w:rsidRDefault="005C7204" w:rsidP="00B61295">
      <w:p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/>
          <w:bCs/>
          <w:sz w:val="22"/>
          <w:szCs w:val="22"/>
        </w:rPr>
        <w:t>ATTESTA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sz w:val="22"/>
          <w:szCs w:val="22"/>
        </w:rPr>
      </w:pPr>
      <w:r w:rsidRPr="00FD1FF7">
        <w:rPr>
          <w:rFonts w:ascii="Candara" w:hAnsi="Candara" w:cs="Candara"/>
          <w:sz w:val="22"/>
          <w:szCs w:val="22"/>
        </w:rPr>
        <w:t xml:space="preserve">di essere consapevole che i dati forniti con il presente modello saranno utilizzati esclusivamente ad uso interno e comunque nel rispetto </w:t>
      </w:r>
      <w:r w:rsidR="008E61A7" w:rsidRPr="00FD1FF7">
        <w:rPr>
          <w:rFonts w:ascii="Candara" w:hAnsi="Candara" w:cs="Candara"/>
          <w:sz w:val="22"/>
          <w:szCs w:val="22"/>
        </w:rPr>
        <w:t>del Regolamento U.E. n. 679/2016</w:t>
      </w:r>
      <w:r w:rsidRPr="00FD1FF7">
        <w:rPr>
          <w:rFonts w:ascii="Candara" w:hAnsi="Candara" w:cs="Candara"/>
          <w:sz w:val="22"/>
          <w:szCs w:val="22"/>
        </w:rPr>
        <w:t>. A tali fini autorizza il trattamento da parte Anci Toscana</w:t>
      </w:r>
    </w:p>
    <w:p w:rsidR="008E61A7" w:rsidRPr="00FD1FF7" w:rsidRDefault="008E61A7">
      <w:pPr>
        <w:tabs>
          <w:tab w:val="decimal" w:pos="-1701"/>
        </w:tabs>
        <w:spacing w:line="276" w:lineRule="auto"/>
        <w:jc w:val="both"/>
      </w:pPr>
    </w:p>
    <w:p w:rsidR="005C7204" w:rsidRPr="00FD1FF7" w:rsidRDefault="005C7204">
      <w:pPr>
        <w:tabs>
          <w:tab w:val="decimal" w:pos="-1701"/>
        </w:tabs>
        <w:spacing w:line="276" w:lineRule="auto"/>
        <w:ind w:firstLine="11"/>
        <w:jc w:val="both"/>
      </w:pPr>
      <w:r w:rsidRPr="00FD1FF7">
        <w:rPr>
          <w:rFonts w:ascii="Candara" w:hAnsi="Candara" w:cs="Candara"/>
          <w:sz w:val="22"/>
          <w:szCs w:val="22"/>
        </w:rPr>
        <w:t>Luogo e data _______________</w:t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position w:val="-2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  <w:t>firma</w:t>
      </w: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</w:pP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</w:r>
      <w:r w:rsidRPr="00FD1FF7">
        <w:rPr>
          <w:rFonts w:ascii="Candara" w:hAnsi="Candara" w:cs="Candara"/>
          <w:sz w:val="22"/>
          <w:szCs w:val="22"/>
        </w:rPr>
        <w:tab/>
        <w:t>____________________________</w:t>
      </w:r>
    </w:p>
    <w:p w:rsidR="005C7204" w:rsidRPr="00FD1FF7" w:rsidRDefault="005C7204">
      <w:pPr>
        <w:spacing w:line="276" w:lineRule="auto"/>
        <w:jc w:val="both"/>
        <w:rPr>
          <w:rFonts w:ascii="Candara" w:hAnsi="Candara" w:cs="Candara"/>
          <w:sz w:val="22"/>
          <w:szCs w:val="22"/>
        </w:rPr>
      </w:pPr>
    </w:p>
    <w:p w:rsidR="005C7204" w:rsidRPr="00FD1FF7" w:rsidRDefault="005C7204" w:rsidP="00B61295">
      <w:pPr>
        <w:tabs>
          <w:tab w:val="decimal" w:pos="-1701"/>
          <w:tab w:val="right" w:pos="567"/>
        </w:tabs>
        <w:spacing w:line="276" w:lineRule="auto"/>
        <w:jc w:val="both"/>
        <w:rPr>
          <w:rFonts w:ascii="Candara" w:hAnsi="Candara" w:cs="Candara"/>
          <w:b/>
          <w:bCs/>
          <w:sz w:val="22"/>
          <w:szCs w:val="22"/>
        </w:rPr>
      </w:pPr>
    </w:p>
    <w:p w:rsidR="005C7204" w:rsidRPr="00FD1FF7" w:rsidRDefault="005C7204">
      <w:p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ALLEGA ALLA PRESENTE ISTANZA: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FD1FF7" w:rsidRDefault="005C7204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COPIA FOTOSTATICA LEGGIBILE, ANCORCHÉ NON AUTENTICATA E IN CORSO DI VALIDITÀ, DI UN DOCUMENTO DI IDENTITÀ DEL SOTTOSCRITTORE (LA MANCANZA DELLA CITATA COPIA FOTOSTATICA COMPORTERÀ L’ESCLUSIONE DEL CANDIDATO DALLA SELEZIONE)</w:t>
      </w:r>
    </w:p>
    <w:p w:rsidR="005C7204" w:rsidRPr="00FD1FF7" w:rsidRDefault="005C7204">
      <w:pPr>
        <w:tabs>
          <w:tab w:val="decimal" w:pos="-1701"/>
        </w:tabs>
        <w:spacing w:line="276" w:lineRule="auto"/>
        <w:jc w:val="both"/>
        <w:rPr>
          <w:rFonts w:ascii="Candara" w:hAnsi="Candara" w:cs="Candara"/>
          <w:bCs/>
          <w:sz w:val="22"/>
          <w:szCs w:val="22"/>
        </w:rPr>
      </w:pPr>
    </w:p>
    <w:p w:rsidR="005C7204" w:rsidRPr="00FD1FF7" w:rsidRDefault="005C7204" w:rsidP="00B612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</w:pPr>
      <w:r w:rsidRPr="00FD1FF7">
        <w:rPr>
          <w:rFonts w:ascii="Candara" w:hAnsi="Candara" w:cs="Candara"/>
          <w:bCs/>
          <w:sz w:val="22"/>
          <w:szCs w:val="22"/>
        </w:rPr>
        <w:t>CURRICULUM VITAE IN FORMATO EUROPEO (nel quale si devono comunque evincere almeno le esperienze inserite nella presente domanda).</w:t>
      </w:r>
    </w:p>
    <w:sectPr w:rsidR="005C7204" w:rsidRPr="00FD1FF7" w:rsidSect="002D60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F1" w:rsidRDefault="00B905F1" w:rsidP="005C7204">
      <w:r>
        <w:separator/>
      </w:r>
    </w:p>
  </w:endnote>
  <w:endnote w:type="continuationSeparator" w:id="1">
    <w:p w:rsidR="00B905F1" w:rsidRDefault="00B905F1" w:rsidP="005C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4E7B9A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 w:rsidR="004E7B9A">
      <w:rPr>
        <w:rFonts w:cs="Arial"/>
        <w:sz w:val="18"/>
        <w:szCs w:val="18"/>
      </w:rPr>
      <w:fldChar w:fldCharType="separate"/>
    </w:r>
    <w:r w:rsidR="00000CF2">
      <w:rPr>
        <w:rFonts w:cs="Arial"/>
        <w:noProof/>
        <w:sz w:val="18"/>
        <w:szCs w:val="18"/>
      </w:rPr>
      <w:t>1</w:t>
    </w:r>
    <w:r w:rsidR="004E7B9A"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4E7B9A"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 ARABIC </w:instrText>
    </w:r>
    <w:r w:rsidR="004E7B9A">
      <w:rPr>
        <w:rFonts w:cs="Arial"/>
        <w:sz w:val="18"/>
        <w:szCs w:val="18"/>
      </w:rPr>
      <w:fldChar w:fldCharType="separate"/>
    </w:r>
    <w:r w:rsidR="00000CF2">
      <w:rPr>
        <w:rFonts w:cs="Arial"/>
        <w:noProof/>
        <w:sz w:val="18"/>
        <w:szCs w:val="18"/>
      </w:rPr>
      <w:t>3</w:t>
    </w:r>
    <w:r w:rsidR="004E7B9A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F1" w:rsidRDefault="00B905F1" w:rsidP="005C7204">
      <w:r>
        <w:separator/>
      </w:r>
    </w:p>
  </w:footnote>
  <w:footnote w:type="continuationSeparator" w:id="1">
    <w:p w:rsidR="00B905F1" w:rsidRDefault="00B905F1" w:rsidP="005C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>
    <w:pPr>
      <w:pStyle w:val="Corpodeltesto21"/>
      <w:spacing w:line="276" w:lineRule="auto"/>
      <w:jc w:val="center"/>
    </w:pPr>
    <w:r>
      <w:rPr>
        <w:rFonts w:ascii="Candara" w:hAnsi="Candara" w:cs="Candara"/>
        <w:b/>
        <w:bCs/>
        <w:sz w:val="28"/>
        <w:szCs w:val="24"/>
      </w:rPr>
      <w:t>Allegato A – Domanda di partecipazione</w:t>
    </w:r>
  </w:p>
  <w:p w:rsidR="00A23498" w:rsidRDefault="00A23498">
    <w:pPr>
      <w:pStyle w:val="Header"/>
      <w:rPr>
        <w:rFonts w:ascii="Candara" w:hAnsi="Candara" w:cs="Candara"/>
        <w:b/>
        <w:bCs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8" w:rsidRDefault="00A234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074CBA"/>
    <w:multiLevelType w:val="hybridMultilevel"/>
    <w:tmpl w:val="543E643C"/>
    <w:lvl w:ilvl="0" w:tplc="B2D87948">
      <w:start w:val="2"/>
      <w:numFmt w:val="upperLetter"/>
      <w:lvlText w:val="%1)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09BD53ED"/>
    <w:multiLevelType w:val="hybridMultilevel"/>
    <w:tmpl w:val="5DB09790"/>
    <w:lvl w:ilvl="0" w:tplc="365271C6">
      <w:start w:val="3"/>
      <w:numFmt w:val="lowerLetter"/>
      <w:lvlText w:val="%1)"/>
      <w:lvlJc w:val="left"/>
      <w:pPr>
        <w:ind w:left="720" w:hanging="360"/>
      </w:pPr>
      <w:rPr>
        <w:rFonts w:cs="Candar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1B5D"/>
    <w:multiLevelType w:val="hybridMultilevel"/>
    <w:tmpl w:val="8174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5BDB"/>
    <w:multiLevelType w:val="hybridMultilevel"/>
    <w:tmpl w:val="426ED9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776BA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abstractNum w:abstractNumId="12">
    <w:nsid w:val="65843D23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abstractNum w:abstractNumId="13">
    <w:nsid w:val="6A65743D"/>
    <w:multiLevelType w:val="hybridMultilevel"/>
    <w:tmpl w:val="A1B4F6C8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5287A"/>
    <w:multiLevelType w:val="multilevel"/>
    <w:tmpl w:val="24AC5EC8"/>
    <w:lvl w:ilvl="0">
      <w:start w:val="1"/>
      <w:numFmt w:val="bullet"/>
      <w:lvlText w:val="-"/>
      <w:lvlJc w:val="left"/>
      <w:pPr>
        <w:ind w:left="100" w:hanging="104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eastAsia="Candara" w:cs="Candara"/>
        <w:b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-"/>
      <w:lvlJc w:val="left"/>
      <w:pPr>
        <w:ind w:left="820" w:hanging="190"/>
      </w:pPr>
      <w:rPr>
        <w:rFonts w:ascii="Candara" w:hAnsi="Candara" w:cs="Candara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972" w:hanging="19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48" w:hanging="19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25" w:hanging="19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01" w:hanging="19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277" w:hanging="19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353" w:hanging="19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00F"/>
    <w:rsid w:val="00000CF2"/>
    <w:rsid w:val="000132C2"/>
    <w:rsid w:val="00094B6E"/>
    <w:rsid w:val="000F5977"/>
    <w:rsid w:val="00167B98"/>
    <w:rsid w:val="001C1EAA"/>
    <w:rsid w:val="002D6094"/>
    <w:rsid w:val="003625D6"/>
    <w:rsid w:val="00386A7B"/>
    <w:rsid w:val="00416FA9"/>
    <w:rsid w:val="00422F8B"/>
    <w:rsid w:val="0046300F"/>
    <w:rsid w:val="004E1C6E"/>
    <w:rsid w:val="004E7B9A"/>
    <w:rsid w:val="005331E1"/>
    <w:rsid w:val="00545033"/>
    <w:rsid w:val="005461CE"/>
    <w:rsid w:val="005C71A6"/>
    <w:rsid w:val="005C7204"/>
    <w:rsid w:val="005D784C"/>
    <w:rsid w:val="005E2B60"/>
    <w:rsid w:val="00665C26"/>
    <w:rsid w:val="00696B96"/>
    <w:rsid w:val="006E4342"/>
    <w:rsid w:val="0071682D"/>
    <w:rsid w:val="007F1807"/>
    <w:rsid w:val="00814E15"/>
    <w:rsid w:val="008A1107"/>
    <w:rsid w:val="008E61A7"/>
    <w:rsid w:val="00902B1F"/>
    <w:rsid w:val="00953134"/>
    <w:rsid w:val="009A1BF4"/>
    <w:rsid w:val="009B621F"/>
    <w:rsid w:val="00A04446"/>
    <w:rsid w:val="00A23498"/>
    <w:rsid w:val="00A32492"/>
    <w:rsid w:val="00A3700D"/>
    <w:rsid w:val="00A42E67"/>
    <w:rsid w:val="00B035A2"/>
    <w:rsid w:val="00B51D3F"/>
    <w:rsid w:val="00B61043"/>
    <w:rsid w:val="00B61295"/>
    <w:rsid w:val="00B800B4"/>
    <w:rsid w:val="00B905F1"/>
    <w:rsid w:val="00BC06B9"/>
    <w:rsid w:val="00C15B4A"/>
    <w:rsid w:val="00C2488E"/>
    <w:rsid w:val="00C376AD"/>
    <w:rsid w:val="00C44C1A"/>
    <w:rsid w:val="00C728F7"/>
    <w:rsid w:val="00C77F79"/>
    <w:rsid w:val="00CB4B32"/>
    <w:rsid w:val="00CC7629"/>
    <w:rsid w:val="00D276BB"/>
    <w:rsid w:val="00D72C67"/>
    <w:rsid w:val="00DD46E2"/>
    <w:rsid w:val="00E00ADF"/>
    <w:rsid w:val="00E237A0"/>
    <w:rsid w:val="00E35E68"/>
    <w:rsid w:val="00E464EE"/>
    <w:rsid w:val="00EA6B97"/>
    <w:rsid w:val="00EB1624"/>
    <w:rsid w:val="00F409B5"/>
    <w:rsid w:val="00F561F0"/>
    <w:rsid w:val="00FB6791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094"/>
    <w:pPr>
      <w:suppressAutoHyphens/>
    </w:pPr>
    <w:rPr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6094"/>
    <w:rPr>
      <w:rFonts w:ascii="Candara" w:hAnsi="Candara" w:cs="Candara"/>
      <w:sz w:val="22"/>
      <w:szCs w:val="22"/>
    </w:rPr>
  </w:style>
  <w:style w:type="character" w:customStyle="1" w:styleId="WW8Num1z1">
    <w:name w:val="WW8Num1z1"/>
    <w:rsid w:val="002D6094"/>
    <w:rPr>
      <w:rFonts w:ascii="Symbol" w:hAnsi="Symbol" w:cs="Symbol" w:hint="default"/>
    </w:rPr>
  </w:style>
  <w:style w:type="character" w:customStyle="1" w:styleId="WW8Num1z2">
    <w:name w:val="WW8Num1z2"/>
    <w:rsid w:val="002D6094"/>
  </w:style>
  <w:style w:type="character" w:customStyle="1" w:styleId="WW8Num1z3">
    <w:name w:val="WW8Num1z3"/>
    <w:rsid w:val="002D6094"/>
  </w:style>
  <w:style w:type="character" w:customStyle="1" w:styleId="WW8Num1z4">
    <w:name w:val="WW8Num1z4"/>
    <w:rsid w:val="002D6094"/>
  </w:style>
  <w:style w:type="character" w:customStyle="1" w:styleId="WW8Num1z5">
    <w:name w:val="WW8Num1z5"/>
    <w:rsid w:val="002D6094"/>
  </w:style>
  <w:style w:type="character" w:customStyle="1" w:styleId="WW8Num1z6">
    <w:name w:val="WW8Num1z6"/>
    <w:rsid w:val="002D6094"/>
  </w:style>
  <w:style w:type="character" w:customStyle="1" w:styleId="WW8Num1z7">
    <w:name w:val="WW8Num1z7"/>
    <w:rsid w:val="002D6094"/>
  </w:style>
  <w:style w:type="character" w:customStyle="1" w:styleId="WW8Num1z8">
    <w:name w:val="WW8Num1z8"/>
    <w:rsid w:val="002D6094"/>
  </w:style>
  <w:style w:type="character" w:customStyle="1" w:styleId="WW8Num2z0">
    <w:name w:val="WW8Num2z0"/>
    <w:rsid w:val="002D6094"/>
    <w:rPr>
      <w:rFonts w:ascii="Symbol" w:hAnsi="Symbol" w:cs="Symbol" w:hint="default"/>
      <w:sz w:val="24"/>
    </w:rPr>
  </w:style>
  <w:style w:type="character" w:customStyle="1" w:styleId="WW8Num2z1">
    <w:name w:val="WW8Num2z1"/>
    <w:rsid w:val="002D6094"/>
    <w:rPr>
      <w:rFonts w:ascii="Courier New" w:hAnsi="Courier New" w:cs="Courier New" w:hint="default"/>
    </w:rPr>
  </w:style>
  <w:style w:type="character" w:customStyle="1" w:styleId="WW8Num2z2">
    <w:name w:val="WW8Num2z2"/>
    <w:rsid w:val="002D6094"/>
    <w:rPr>
      <w:rFonts w:ascii="Wingdings" w:hAnsi="Wingdings" w:cs="Wingdings" w:hint="default"/>
    </w:rPr>
  </w:style>
  <w:style w:type="character" w:customStyle="1" w:styleId="WW8Num2z3">
    <w:name w:val="WW8Num2z3"/>
    <w:rsid w:val="002D6094"/>
    <w:rPr>
      <w:rFonts w:ascii="Symbol" w:hAnsi="Symbol" w:cs="Symbol" w:hint="default"/>
    </w:rPr>
  </w:style>
  <w:style w:type="character" w:customStyle="1" w:styleId="WW8Num3z0">
    <w:name w:val="WW8Num3z0"/>
    <w:rsid w:val="002D6094"/>
    <w:rPr>
      <w:rFonts w:ascii="Symbol" w:hAnsi="Symbol" w:cs="Symbol" w:hint="default"/>
      <w:b/>
      <w:sz w:val="24"/>
    </w:rPr>
  </w:style>
  <w:style w:type="character" w:customStyle="1" w:styleId="WW8Num3z1">
    <w:name w:val="WW8Num3z1"/>
    <w:rsid w:val="002D6094"/>
    <w:rPr>
      <w:rFonts w:ascii="Courier New" w:hAnsi="Courier New" w:cs="Courier New" w:hint="default"/>
    </w:rPr>
  </w:style>
  <w:style w:type="character" w:customStyle="1" w:styleId="WW8Num3z2">
    <w:name w:val="WW8Num3z2"/>
    <w:rsid w:val="002D6094"/>
    <w:rPr>
      <w:rFonts w:ascii="Wingdings" w:hAnsi="Wingdings" w:cs="Wingdings" w:hint="default"/>
    </w:rPr>
  </w:style>
  <w:style w:type="character" w:customStyle="1" w:styleId="WW8Num3z3">
    <w:name w:val="WW8Num3z3"/>
    <w:rsid w:val="002D6094"/>
    <w:rPr>
      <w:rFonts w:ascii="Symbol" w:hAnsi="Symbol" w:cs="Symbol" w:hint="default"/>
    </w:rPr>
  </w:style>
  <w:style w:type="character" w:customStyle="1" w:styleId="WW8Num4z0">
    <w:name w:val="WW8Num4z0"/>
    <w:rsid w:val="002D6094"/>
    <w:rPr>
      <w:rFonts w:ascii="Symbol" w:hAnsi="Symbol" w:cs="Symbol" w:hint="default"/>
      <w:sz w:val="24"/>
    </w:rPr>
  </w:style>
  <w:style w:type="character" w:customStyle="1" w:styleId="WW8Num4z1">
    <w:name w:val="WW8Num4z1"/>
    <w:rsid w:val="002D6094"/>
    <w:rPr>
      <w:rFonts w:ascii="Courier New" w:hAnsi="Courier New" w:cs="Courier New" w:hint="default"/>
    </w:rPr>
  </w:style>
  <w:style w:type="character" w:customStyle="1" w:styleId="WW8Num4z2">
    <w:name w:val="WW8Num4z2"/>
    <w:rsid w:val="002D6094"/>
    <w:rPr>
      <w:rFonts w:ascii="Wingdings" w:hAnsi="Wingdings" w:cs="Wingdings" w:hint="default"/>
    </w:rPr>
  </w:style>
  <w:style w:type="character" w:customStyle="1" w:styleId="WW8Num4z3">
    <w:name w:val="WW8Num4z3"/>
    <w:rsid w:val="002D6094"/>
    <w:rPr>
      <w:rFonts w:ascii="Symbol" w:hAnsi="Symbol" w:cs="Symbol" w:hint="default"/>
    </w:rPr>
  </w:style>
  <w:style w:type="character" w:customStyle="1" w:styleId="WW8Num5z0">
    <w:name w:val="WW8Num5z0"/>
    <w:rsid w:val="002D6094"/>
    <w:rPr>
      <w:rFonts w:ascii="Symbol" w:hAnsi="Symbol" w:cs="Symbol" w:hint="default"/>
      <w:sz w:val="24"/>
    </w:rPr>
  </w:style>
  <w:style w:type="character" w:customStyle="1" w:styleId="WW8Num5z1">
    <w:name w:val="WW8Num5z1"/>
    <w:rsid w:val="002D6094"/>
    <w:rPr>
      <w:rFonts w:ascii="Courier New" w:hAnsi="Courier New" w:cs="Courier New" w:hint="default"/>
    </w:rPr>
  </w:style>
  <w:style w:type="character" w:customStyle="1" w:styleId="WW8Num5z2">
    <w:name w:val="WW8Num5z2"/>
    <w:rsid w:val="002D6094"/>
    <w:rPr>
      <w:rFonts w:ascii="Wingdings" w:hAnsi="Wingdings" w:cs="Wingdings" w:hint="default"/>
    </w:rPr>
  </w:style>
  <w:style w:type="character" w:customStyle="1" w:styleId="WW8Num5z3">
    <w:name w:val="WW8Num5z3"/>
    <w:rsid w:val="002D6094"/>
    <w:rPr>
      <w:rFonts w:ascii="Symbol" w:hAnsi="Symbol" w:cs="Symbol" w:hint="default"/>
    </w:rPr>
  </w:style>
  <w:style w:type="character" w:customStyle="1" w:styleId="WW8Num6z0">
    <w:name w:val="WW8Num6z0"/>
    <w:rsid w:val="002D6094"/>
    <w:rPr>
      <w:rFonts w:ascii="Courier New" w:hAnsi="Courier New" w:cs="Courier New" w:hint="default"/>
      <w:sz w:val="24"/>
    </w:rPr>
  </w:style>
  <w:style w:type="character" w:customStyle="1" w:styleId="WW8Num6z1">
    <w:name w:val="WW8Num6z1"/>
    <w:rsid w:val="002D6094"/>
    <w:rPr>
      <w:rFonts w:ascii="Courier New" w:hAnsi="Courier New" w:cs="Courier New" w:hint="default"/>
    </w:rPr>
  </w:style>
  <w:style w:type="character" w:customStyle="1" w:styleId="WW8Num6z2">
    <w:name w:val="WW8Num6z2"/>
    <w:rsid w:val="002D6094"/>
    <w:rPr>
      <w:rFonts w:ascii="Wingdings" w:hAnsi="Wingdings" w:cs="Wingdings" w:hint="default"/>
    </w:rPr>
  </w:style>
  <w:style w:type="character" w:customStyle="1" w:styleId="WW8Num6z3">
    <w:name w:val="WW8Num6z3"/>
    <w:rsid w:val="002D6094"/>
    <w:rPr>
      <w:rFonts w:ascii="Symbol" w:hAnsi="Symbol" w:cs="Symbol" w:hint="default"/>
    </w:rPr>
  </w:style>
  <w:style w:type="character" w:customStyle="1" w:styleId="WW8Num7z0">
    <w:name w:val="WW8Num7z0"/>
    <w:rsid w:val="002D6094"/>
  </w:style>
  <w:style w:type="character" w:customStyle="1" w:styleId="WW8Num7z1">
    <w:name w:val="WW8Num7z1"/>
    <w:rsid w:val="002D6094"/>
  </w:style>
  <w:style w:type="character" w:customStyle="1" w:styleId="WW8Num7z2">
    <w:name w:val="WW8Num7z2"/>
    <w:rsid w:val="002D6094"/>
  </w:style>
  <w:style w:type="character" w:customStyle="1" w:styleId="WW8Num7z3">
    <w:name w:val="WW8Num7z3"/>
    <w:rsid w:val="002D6094"/>
  </w:style>
  <w:style w:type="character" w:customStyle="1" w:styleId="WW8Num7z4">
    <w:name w:val="WW8Num7z4"/>
    <w:rsid w:val="002D6094"/>
  </w:style>
  <w:style w:type="character" w:customStyle="1" w:styleId="WW8Num7z5">
    <w:name w:val="WW8Num7z5"/>
    <w:rsid w:val="002D6094"/>
  </w:style>
  <w:style w:type="character" w:customStyle="1" w:styleId="WW8Num7z6">
    <w:name w:val="WW8Num7z6"/>
    <w:rsid w:val="002D6094"/>
  </w:style>
  <w:style w:type="character" w:customStyle="1" w:styleId="WW8Num7z7">
    <w:name w:val="WW8Num7z7"/>
    <w:rsid w:val="002D6094"/>
  </w:style>
  <w:style w:type="character" w:customStyle="1" w:styleId="WW8Num7z8">
    <w:name w:val="WW8Num7z8"/>
    <w:rsid w:val="002D6094"/>
  </w:style>
  <w:style w:type="character" w:customStyle="1" w:styleId="WW8Num3z4">
    <w:name w:val="WW8Num3z4"/>
    <w:rsid w:val="002D6094"/>
  </w:style>
  <w:style w:type="character" w:customStyle="1" w:styleId="WW8Num3z5">
    <w:name w:val="WW8Num3z5"/>
    <w:rsid w:val="002D6094"/>
  </w:style>
  <w:style w:type="character" w:customStyle="1" w:styleId="WW8Num3z6">
    <w:name w:val="WW8Num3z6"/>
    <w:rsid w:val="002D6094"/>
  </w:style>
  <w:style w:type="character" w:customStyle="1" w:styleId="WW8Num3z7">
    <w:name w:val="WW8Num3z7"/>
    <w:rsid w:val="002D6094"/>
  </w:style>
  <w:style w:type="character" w:customStyle="1" w:styleId="WW8Num3z8">
    <w:name w:val="WW8Num3z8"/>
    <w:rsid w:val="002D6094"/>
  </w:style>
  <w:style w:type="character" w:customStyle="1" w:styleId="WW8Num4z4">
    <w:name w:val="WW8Num4z4"/>
    <w:rsid w:val="002D6094"/>
  </w:style>
  <w:style w:type="character" w:customStyle="1" w:styleId="WW8Num4z5">
    <w:name w:val="WW8Num4z5"/>
    <w:rsid w:val="002D6094"/>
  </w:style>
  <w:style w:type="character" w:customStyle="1" w:styleId="WW8Num4z6">
    <w:name w:val="WW8Num4z6"/>
    <w:rsid w:val="002D6094"/>
  </w:style>
  <w:style w:type="character" w:customStyle="1" w:styleId="WW8Num4z7">
    <w:name w:val="WW8Num4z7"/>
    <w:rsid w:val="002D6094"/>
  </w:style>
  <w:style w:type="character" w:customStyle="1" w:styleId="WW8Num4z8">
    <w:name w:val="WW8Num4z8"/>
    <w:rsid w:val="002D6094"/>
  </w:style>
  <w:style w:type="character" w:customStyle="1" w:styleId="WW8Num8z0">
    <w:name w:val="WW8Num8z0"/>
    <w:rsid w:val="002D6094"/>
    <w:rPr>
      <w:rFonts w:ascii="Symbol" w:hAnsi="Symbol" w:cs="Symbol" w:hint="default"/>
      <w:sz w:val="24"/>
    </w:rPr>
  </w:style>
  <w:style w:type="character" w:customStyle="1" w:styleId="WW8Num8z1">
    <w:name w:val="WW8Num8z1"/>
    <w:rsid w:val="002D6094"/>
    <w:rPr>
      <w:rFonts w:ascii="Courier New" w:hAnsi="Courier New" w:cs="Courier New" w:hint="default"/>
    </w:rPr>
  </w:style>
  <w:style w:type="character" w:customStyle="1" w:styleId="WW8Num8z2">
    <w:name w:val="WW8Num8z2"/>
    <w:rsid w:val="002D6094"/>
    <w:rPr>
      <w:rFonts w:ascii="Wingdings" w:hAnsi="Wingdings" w:cs="Wingdings" w:hint="default"/>
    </w:rPr>
  </w:style>
  <w:style w:type="character" w:customStyle="1" w:styleId="WW8Num8z3">
    <w:name w:val="WW8Num8z3"/>
    <w:rsid w:val="002D6094"/>
    <w:rPr>
      <w:rFonts w:ascii="Symbol" w:hAnsi="Symbol" w:cs="Symbol" w:hint="default"/>
    </w:rPr>
  </w:style>
  <w:style w:type="character" w:customStyle="1" w:styleId="WW8Num9z0">
    <w:name w:val="WW8Num9z0"/>
    <w:rsid w:val="002D6094"/>
    <w:rPr>
      <w:rFonts w:ascii="Courier New" w:hAnsi="Courier New" w:cs="Courier New" w:hint="default"/>
      <w:sz w:val="24"/>
    </w:rPr>
  </w:style>
  <w:style w:type="character" w:customStyle="1" w:styleId="WW8Num9z1">
    <w:name w:val="WW8Num9z1"/>
    <w:rsid w:val="002D6094"/>
    <w:rPr>
      <w:rFonts w:ascii="Courier New" w:hAnsi="Courier New" w:cs="Courier New" w:hint="default"/>
    </w:rPr>
  </w:style>
  <w:style w:type="character" w:customStyle="1" w:styleId="WW8Num9z2">
    <w:name w:val="WW8Num9z2"/>
    <w:rsid w:val="002D6094"/>
    <w:rPr>
      <w:rFonts w:ascii="Wingdings" w:hAnsi="Wingdings" w:cs="Wingdings" w:hint="default"/>
    </w:rPr>
  </w:style>
  <w:style w:type="character" w:customStyle="1" w:styleId="WW8Num9z3">
    <w:name w:val="WW8Num9z3"/>
    <w:rsid w:val="002D609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6094"/>
  </w:style>
  <w:style w:type="character" w:styleId="Numeropagina">
    <w:name w:val="page number"/>
    <w:basedOn w:val="Carpredefinitoparagrafo1"/>
    <w:rsid w:val="002D6094"/>
  </w:style>
  <w:style w:type="character" w:customStyle="1" w:styleId="Caratterenotaapidipagina">
    <w:name w:val="Carattere nota a piè di pagina"/>
    <w:rsid w:val="002D6094"/>
    <w:rPr>
      <w:vertAlign w:val="superscript"/>
    </w:rPr>
  </w:style>
  <w:style w:type="character" w:customStyle="1" w:styleId="ListLabel1">
    <w:name w:val="ListLabel 1"/>
    <w:rsid w:val="002D6094"/>
    <w:rPr>
      <w:b/>
      <w:bCs/>
      <w:u w:val="none"/>
    </w:rPr>
  </w:style>
  <w:style w:type="character" w:customStyle="1" w:styleId="ListLabel2">
    <w:name w:val="ListLabel 2"/>
    <w:rsid w:val="002D6094"/>
    <w:rPr>
      <w:u w:val="none"/>
    </w:rPr>
  </w:style>
  <w:style w:type="character" w:customStyle="1" w:styleId="ListLabel3">
    <w:name w:val="ListLabel 3"/>
    <w:rsid w:val="002D6094"/>
    <w:rPr>
      <w:rFonts w:cs="Wingdings"/>
    </w:rPr>
  </w:style>
  <w:style w:type="character" w:customStyle="1" w:styleId="ListLabel4">
    <w:name w:val="ListLabel 4"/>
    <w:rsid w:val="002D6094"/>
    <w:rPr>
      <w:rFonts w:cs="Wingdings"/>
    </w:rPr>
  </w:style>
  <w:style w:type="character" w:customStyle="1" w:styleId="ListLabel5">
    <w:name w:val="ListLabel 5"/>
    <w:rsid w:val="002D6094"/>
    <w:rPr>
      <w:rFonts w:cs="Wingdings"/>
    </w:rPr>
  </w:style>
  <w:style w:type="character" w:customStyle="1" w:styleId="ListLabel6">
    <w:name w:val="ListLabel 6"/>
    <w:rsid w:val="002D6094"/>
    <w:rPr>
      <w:rFonts w:eastAsia="Times New Roman" w:cs="Wingdings"/>
    </w:rPr>
  </w:style>
  <w:style w:type="character" w:customStyle="1" w:styleId="ListLabel7">
    <w:name w:val="ListLabel 7"/>
    <w:rsid w:val="002D6094"/>
    <w:rPr>
      <w:rFonts w:cs="Wingdings"/>
    </w:rPr>
  </w:style>
  <w:style w:type="character" w:customStyle="1" w:styleId="ListLabel8">
    <w:name w:val="ListLabel 8"/>
    <w:rsid w:val="002D6094"/>
    <w:rPr>
      <w:rFonts w:cs="Wingdings"/>
    </w:rPr>
  </w:style>
  <w:style w:type="character" w:customStyle="1" w:styleId="ListLabel9">
    <w:name w:val="ListLabel 9"/>
    <w:rsid w:val="002D6094"/>
    <w:rPr>
      <w:rFonts w:cs="Wingdings"/>
    </w:rPr>
  </w:style>
  <w:style w:type="character" w:customStyle="1" w:styleId="ListLabel10">
    <w:name w:val="ListLabel 10"/>
    <w:rsid w:val="002D6094"/>
    <w:rPr>
      <w:rFonts w:eastAsia="Times New Roman" w:cs="Wingdings"/>
    </w:rPr>
  </w:style>
  <w:style w:type="character" w:customStyle="1" w:styleId="ListLabel11">
    <w:name w:val="ListLabel 11"/>
    <w:rsid w:val="002D6094"/>
    <w:rPr>
      <w:rFonts w:cs="Wingdings"/>
    </w:rPr>
  </w:style>
  <w:style w:type="character" w:customStyle="1" w:styleId="ListLabel12">
    <w:name w:val="ListLabel 12"/>
    <w:rsid w:val="002D6094"/>
    <w:rPr>
      <w:rFonts w:cs="Wingdings"/>
    </w:rPr>
  </w:style>
  <w:style w:type="character" w:customStyle="1" w:styleId="ListLabel13">
    <w:name w:val="ListLabel 13"/>
    <w:rsid w:val="002D6094"/>
    <w:rPr>
      <w:rFonts w:cs="Wingdings"/>
    </w:rPr>
  </w:style>
  <w:style w:type="character" w:customStyle="1" w:styleId="ListLabel14">
    <w:name w:val="ListLabel 14"/>
    <w:rsid w:val="002D6094"/>
    <w:rPr>
      <w:rFonts w:cs="Wingdings"/>
    </w:rPr>
  </w:style>
  <w:style w:type="character" w:customStyle="1" w:styleId="ListLabel15">
    <w:name w:val="ListLabel 15"/>
    <w:rsid w:val="002D6094"/>
    <w:rPr>
      <w:rFonts w:cs="Wingdings"/>
    </w:rPr>
  </w:style>
  <w:style w:type="character" w:customStyle="1" w:styleId="ListLabel16">
    <w:name w:val="ListLabel 16"/>
    <w:rsid w:val="002D6094"/>
    <w:rPr>
      <w:rFonts w:cs="Wingdings"/>
    </w:rPr>
  </w:style>
  <w:style w:type="character" w:customStyle="1" w:styleId="ListLabel17">
    <w:name w:val="ListLabel 17"/>
    <w:rsid w:val="002D6094"/>
    <w:rPr>
      <w:rFonts w:cs="Wingdings"/>
    </w:rPr>
  </w:style>
  <w:style w:type="character" w:customStyle="1" w:styleId="ListLabel18">
    <w:name w:val="ListLabel 18"/>
    <w:rsid w:val="002D6094"/>
    <w:rPr>
      <w:rFonts w:cs="Wingdings"/>
    </w:rPr>
  </w:style>
  <w:style w:type="character" w:customStyle="1" w:styleId="ListLabel19">
    <w:name w:val="ListLabel 19"/>
    <w:rsid w:val="002D6094"/>
    <w:rPr>
      <w:rFonts w:cs="Wingdings"/>
    </w:rPr>
  </w:style>
  <w:style w:type="character" w:customStyle="1" w:styleId="ListLabel20">
    <w:name w:val="ListLabel 20"/>
    <w:rsid w:val="002D6094"/>
    <w:rPr>
      <w:rFonts w:eastAsia="Times New Roman" w:cs="Wingdings"/>
    </w:rPr>
  </w:style>
  <w:style w:type="character" w:customStyle="1" w:styleId="ListLabel21">
    <w:name w:val="ListLabel 21"/>
    <w:rsid w:val="002D6094"/>
    <w:rPr>
      <w:rFonts w:cs="Wingdings"/>
    </w:rPr>
  </w:style>
  <w:style w:type="character" w:customStyle="1" w:styleId="ListLabel22">
    <w:name w:val="ListLabel 22"/>
    <w:rsid w:val="002D6094"/>
    <w:rPr>
      <w:rFonts w:cs="Wingdings"/>
    </w:rPr>
  </w:style>
  <w:style w:type="character" w:customStyle="1" w:styleId="ListLabel23">
    <w:name w:val="ListLabel 23"/>
    <w:rsid w:val="002D6094"/>
    <w:rPr>
      <w:rFonts w:cs="Wingdings"/>
    </w:rPr>
  </w:style>
  <w:style w:type="character" w:customStyle="1" w:styleId="ListLabel24">
    <w:name w:val="ListLabel 24"/>
    <w:rsid w:val="002D6094"/>
    <w:rPr>
      <w:rFonts w:eastAsia="Times New Roman" w:cs="Wingdings"/>
    </w:rPr>
  </w:style>
  <w:style w:type="character" w:customStyle="1" w:styleId="ListLabel25">
    <w:name w:val="ListLabel 25"/>
    <w:rsid w:val="002D6094"/>
    <w:rPr>
      <w:rFonts w:cs="Wingdings"/>
    </w:rPr>
  </w:style>
  <w:style w:type="character" w:customStyle="1" w:styleId="ListLabel26">
    <w:name w:val="ListLabel 26"/>
    <w:rsid w:val="002D6094"/>
    <w:rPr>
      <w:rFonts w:cs="Wingdings"/>
    </w:rPr>
  </w:style>
  <w:style w:type="character" w:customStyle="1" w:styleId="ListLabel27">
    <w:name w:val="ListLabel 27"/>
    <w:rsid w:val="002D6094"/>
    <w:rPr>
      <w:rFonts w:cs="Wingdings"/>
    </w:rPr>
  </w:style>
  <w:style w:type="character" w:customStyle="1" w:styleId="ListLabel28">
    <w:name w:val="ListLabel 28"/>
    <w:rsid w:val="002D6094"/>
    <w:rPr>
      <w:rFonts w:eastAsia="Times New Roman" w:cs="Wingdings"/>
    </w:rPr>
  </w:style>
  <w:style w:type="character" w:customStyle="1" w:styleId="ListLabel29">
    <w:name w:val="ListLabel 29"/>
    <w:rsid w:val="002D6094"/>
    <w:rPr>
      <w:rFonts w:cs="Wingdings"/>
    </w:rPr>
  </w:style>
  <w:style w:type="character" w:customStyle="1" w:styleId="ListLabel30">
    <w:name w:val="ListLabel 30"/>
    <w:rsid w:val="002D6094"/>
    <w:rPr>
      <w:rFonts w:cs="Wingdings"/>
    </w:rPr>
  </w:style>
  <w:style w:type="character" w:customStyle="1" w:styleId="ListLabel31">
    <w:name w:val="ListLabel 31"/>
    <w:rsid w:val="002D6094"/>
    <w:rPr>
      <w:rFonts w:cs="Wingdings"/>
    </w:rPr>
  </w:style>
  <w:style w:type="character" w:customStyle="1" w:styleId="ListLabel32">
    <w:name w:val="ListLabel 32"/>
    <w:rsid w:val="002D6094"/>
    <w:rPr>
      <w:rFonts w:cs="Wingdings"/>
    </w:rPr>
  </w:style>
  <w:style w:type="character" w:customStyle="1" w:styleId="ListLabel33">
    <w:name w:val="ListLabel 33"/>
    <w:rsid w:val="002D6094"/>
    <w:rPr>
      <w:rFonts w:cs="Wingdings"/>
    </w:rPr>
  </w:style>
  <w:style w:type="character" w:customStyle="1" w:styleId="ListLabel34">
    <w:name w:val="ListLabel 34"/>
    <w:rsid w:val="002D6094"/>
    <w:rPr>
      <w:rFonts w:cs="Wingdings"/>
    </w:rPr>
  </w:style>
  <w:style w:type="character" w:customStyle="1" w:styleId="ListLabel35">
    <w:name w:val="ListLabel 35"/>
    <w:rsid w:val="002D6094"/>
    <w:rPr>
      <w:rFonts w:cs="Wingdings"/>
    </w:rPr>
  </w:style>
  <w:style w:type="character" w:customStyle="1" w:styleId="ListLabel36">
    <w:name w:val="ListLabel 36"/>
    <w:rsid w:val="002D6094"/>
    <w:rPr>
      <w:rFonts w:cs="Wingdings"/>
    </w:rPr>
  </w:style>
  <w:style w:type="character" w:customStyle="1" w:styleId="ListLabel37">
    <w:name w:val="ListLabel 37"/>
    <w:rsid w:val="002D6094"/>
    <w:rPr>
      <w:rFonts w:cs="Wingdings"/>
    </w:rPr>
  </w:style>
  <w:style w:type="character" w:customStyle="1" w:styleId="ListLabel38">
    <w:name w:val="ListLabel 38"/>
    <w:rsid w:val="002D6094"/>
    <w:rPr>
      <w:caps w:val="0"/>
      <w:smallCaps w:val="0"/>
    </w:rPr>
  </w:style>
  <w:style w:type="character" w:customStyle="1" w:styleId="ListLabel39">
    <w:name w:val="ListLabel 39"/>
    <w:rsid w:val="002D6094"/>
    <w:rPr>
      <w:rFonts w:eastAsia="Times New Roman"/>
      <w:w w:val="100"/>
    </w:rPr>
  </w:style>
  <w:style w:type="character" w:customStyle="1" w:styleId="ListLabel40">
    <w:name w:val="ListLabel 40"/>
    <w:rsid w:val="002D6094"/>
    <w:rPr>
      <w:rFonts w:eastAsia="Times New Roman"/>
      <w:w w:val="100"/>
    </w:rPr>
  </w:style>
  <w:style w:type="character" w:customStyle="1" w:styleId="ListLabel41">
    <w:name w:val="ListLabel 41"/>
    <w:rsid w:val="002D6094"/>
    <w:rPr>
      <w:rFonts w:cs="Courier New"/>
    </w:rPr>
  </w:style>
  <w:style w:type="character" w:customStyle="1" w:styleId="ListLabel42">
    <w:name w:val="ListLabel 42"/>
    <w:rsid w:val="002D6094"/>
    <w:rPr>
      <w:rFonts w:cs="Courier New"/>
    </w:rPr>
  </w:style>
  <w:style w:type="character" w:customStyle="1" w:styleId="ListLabel43">
    <w:name w:val="ListLabel 43"/>
    <w:rsid w:val="002D6094"/>
    <w:rPr>
      <w:rFonts w:cs="Courier New"/>
    </w:rPr>
  </w:style>
  <w:style w:type="character" w:customStyle="1" w:styleId="ListLabel44">
    <w:name w:val="ListLabel 44"/>
    <w:rsid w:val="002D6094"/>
    <w:rPr>
      <w:rFonts w:cs="Courier New"/>
    </w:rPr>
  </w:style>
  <w:style w:type="character" w:customStyle="1" w:styleId="ListLabel45">
    <w:name w:val="ListLabel 45"/>
    <w:rsid w:val="002D6094"/>
    <w:rPr>
      <w:rFonts w:cs="Courier New"/>
    </w:rPr>
  </w:style>
  <w:style w:type="character" w:customStyle="1" w:styleId="ListLabel46">
    <w:name w:val="ListLabel 46"/>
    <w:rsid w:val="002D6094"/>
    <w:rPr>
      <w:rFonts w:cs="Courier New"/>
    </w:rPr>
  </w:style>
  <w:style w:type="character" w:customStyle="1" w:styleId="ListLabel47">
    <w:name w:val="ListLabel 47"/>
    <w:rsid w:val="002D6094"/>
    <w:rPr>
      <w:rFonts w:cs="Courier New"/>
    </w:rPr>
  </w:style>
  <w:style w:type="character" w:customStyle="1" w:styleId="ListLabel48">
    <w:name w:val="ListLabel 48"/>
    <w:rsid w:val="002D6094"/>
    <w:rPr>
      <w:rFonts w:cs="Courier New"/>
    </w:rPr>
  </w:style>
  <w:style w:type="character" w:customStyle="1" w:styleId="ListLabel49">
    <w:name w:val="ListLabel 49"/>
    <w:rsid w:val="002D6094"/>
    <w:rPr>
      <w:rFonts w:cs="Courier New"/>
    </w:rPr>
  </w:style>
  <w:style w:type="character" w:customStyle="1" w:styleId="ListLabel50">
    <w:name w:val="ListLabel 50"/>
    <w:rsid w:val="002D6094"/>
    <w:rPr>
      <w:rFonts w:cs="Courier New"/>
    </w:rPr>
  </w:style>
  <w:style w:type="character" w:customStyle="1" w:styleId="ListLabel51">
    <w:name w:val="ListLabel 51"/>
    <w:rsid w:val="002D6094"/>
    <w:rPr>
      <w:rFonts w:cs="Courier New"/>
    </w:rPr>
  </w:style>
  <w:style w:type="character" w:customStyle="1" w:styleId="ListLabel52">
    <w:name w:val="ListLabel 52"/>
    <w:rsid w:val="002D6094"/>
    <w:rPr>
      <w:rFonts w:cs="Courier New"/>
    </w:rPr>
  </w:style>
  <w:style w:type="character" w:customStyle="1" w:styleId="ListLabel53">
    <w:name w:val="ListLabel 53"/>
    <w:rsid w:val="002D6094"/>
    <w:rPr>
      <w:rFonts w:cs="Courier New"/>
    </w:rPr>
  </w:style>
  <w:style w:type="character" w:customStyle="1" w:styleId="ListLabel54">
    <w:name w:val="ListLabel 54"/>
    <w:rsid w:val="002D6094"/>
    <w:rPr>
      <w:rFonts w:cs="Courier New"/>
    </w:rPr>
  </w:style>
  <w:style w:type="character" w:customStyle="1" w:styleId="ListLabel55">
    <w:name w:val="ListLabel 55"/>
    <w:rsid w:val="002D6094"/>
    <w:rPr>
      <w:rFonts w:eastAsia="Times New Roman" w:cs="Tahoma"/>
    </w:rPr>
  </w:style>
  <w:style w:type="character" w:customStyle="1" w:styleId="ListLabel56">
    <w:name w:val="ListLabel 56"/>
    <w:rsid w:val="002D6094"/>
    <w:rPr>
      <w:rFonts w:cs="Courier New"/>
    </w:rPr>
  </w:style>
  <w:style w:type="character" w:customStyle="1" w:styleId="ListLabel57">
    <w:name w:val="ListLabel 57"/>
    <w:rsid w:val="002D6094"/>
    <w:rPr>
      <w:rFonts w:cs="Courier New"/>
    </w:rPr>
  </w:style>
  <w:style w:type="character" w:customStyle="1" w:styleId="ListLabel58">
    <w:name w:val="ListLabel 58"/>
    <w:rsid w:val="002D6094"/>
    <w:rPr>
      <w:rFonts w:cs="Courier New"/>
    </w:rPr>
  </w:style>
  <w:style w:type="character" w:customStyle="1" w:styleId="ListLabel59">
    <w:name w:val="ListLabel 59"/>
    <w:rsid w:val="002D6094"/>
    <w:rPr>
      <w:rFonts w:eastAsia="Times New Roman" w:cs="Tahoma"/>
    </w:rPr>
  </w:style>
  <w:style w:type="character" w:customStyle="1" w:styleId="ListLabel60">
    <w:name w:val="ListLabel 60"/>
    <w:rsid w:val="002D6094"/>
    <w:rPr>
      <w:rFonts w:cs="Courier New"/>
    </w:rPr>
  </w:style>
  <w:style w:type="character" w:customStyle="1" w:styleId="ListLabel61">
    <w:name w:val="ListLabel 61"/>
    <w:rsid w:val="002D6094"/>
    <w:rPr>
      <w:rFonts w:cs="Courier New"/>
    </w:rPr>
  </w:style>
  <w:style w:type="character" w:customStyle="1" w:styleId="ListLabel62">
    <w:name w:val="ListLabel 62"/>
    <w:rsid w:val="002D6094"/>
    <w:rPr>
      <w:rFonts w:cs="Courier New"/>
    </w:rPr>
  </w:style>
  <w:style w:type="character" w:customStyle="1" w:styleId="ListLabel63">
    <w:name w:val="ListLabel 63"/>
    <w:rsid w:val="002D6094"/>
    <w:rPr>
      <w:rFonts w:cs="Courier New"/>
    </w:rPr>
  </w:style>
  <w:style w:type="character" w:customStyle="1" w:styleId="ListLabel64">
    <w:name w:val="ListLabel 64"/>
    <w:rsid w:val="002D6094"/>
    <w:rPr>
      <w:rFonts w:cs="Courier New"/>
    </w:rPr>
  </w:style>
  <w:style w:type="character" w:customStyle="1" w:styleId="ListLabel65">
    <w:name w:val="ListLabel 65"/>
    <w:rsid w:val="002D6094"/>
    <w:rPr>
      <w:rFonts w:cs="Courier New"/>
    </w:rPr>
  </w:style>
  <w:style w:type="character" w:customStyle="1" w:styleId="ListLabel66">
    <w:name w:val="ListLabel 66"/>
    <w:rsid w:val="002D6094"/>
    <w:rPr>
      <w:rFonts w:cs="Courier New"/>
    </w:rPr>
  </w:style>
  <w:style w:type="character" w:customStyle="1" w:styleId="ListLabel67">
    <w:name w:val="ListLabel 67"/>
    <w:rsid w:val="002D6094"/>
    <w:rPr>
      <w:rFonts w:cs="Courier New"/>
    </w:rPr>
  </w:style>
  <w:style w:type="character" w:customStyle="1" w:styleId="ListLabel68">
    <w:name w:val="ListLabel 68"/>
    <w:rsid w:val="002D6094"/>
    <w:rPr>
      <w:rFonts w:cs="Courier New"/>
    </w:rPr>
  </w:style>
  <w:style w:type="character" w:customStyle="1" w:styleId="ListLabel69">
    <w:name w:val="ListLabel 69"/>
    <w:rsid w:val="002D6094"/>
    <w:rPr>
      <w:rFonts w:cs="Courier New"/>
    </w:rPr>
  </w:style>
  <w:style w:type="character" w:customStyle="1" w:styleId="ListLabel70">
    <w:name w:val="ListLabel 70"/>
    <w:rsid w:val="002D6094"/>
    <w:rPr>
      <w:rFonts w:cs="Courier New"/>
    </w:rPr>
  </w:style>
  <w:style w:type="character" w:customStyle="1" w:styleId="ListLabel71">
    <w:name w:val="ListLabel 71"/>
    <w:rsid w:val="002D6094"/>
    <w:rPr>
      <w:rFonts w:cs="Courier New"/>
    </w:rPr>
  </w:style>
  <w:style w:type="character" w:customStyle="1" w:styleId="ListLabel72">
    <w:name w:val="ListLabel 72"/>
    <w:rsid w:val="002D6094"/>
    <w:rPr>
      <w:rFonts w:cs="Courier New"/>
    </w:rPr>
  </w:style>
  <w:style w:type="character" w:customStyle="1" w:styleId="ListLabel73">
    <w:name w:val="ListLabel 73"/>
    <w:rsid w:val="002D6094"/>
    <w:rPr>
      <w:rFonts w:cs="Courier New"/>
    </w:rPr>
  </w:style>
  <w:style w:type="character" w:customStyle="1" w:styleId="ListLabel74">
    <w:name w:val="ListLabel 74"/>
    <w:rsid w:val="002D6094"/>
    <w:rPr>
      <w:rFonts w:cs="Courier New"/>
    </w:rPr>
  </w:style>
  <w:style w:type="character" w:customStyle="1" w:styleId="ListLabel75">
    <w:name w:val="ListLabel 75"/>
    <w:rsid w:val="002D6094"/>
    <w:rPr>
      <w:rFonts w:cs="Symbol"/>
    </w:rPr>
  </w:style>
  <w:style w:type="character" w:customStyle="1" w:styleId="ListLabel76">
    <w:name w:val="ListLabel 76"/>
    <w:rsid w:val="002D6094"/>
    <w:rPr>
      <w:rFonts w:ascii="Candara" w:hAnsi="Candara" w:cs="Courier New"/>
      <w:sz w:val="24"/>
    </w:rPr>
  </w:style>
  <w:style w:type="character" w:customStyle="1" w:styleId="ListLabel77">
    <w:name w:val="ListLabel 77"/>
    <w:rsid w:val="002D6094"/>
    <w:rPr>
      <w:rFonts w:cs="Courier New"/>
    </w:rPr>
  </w:style>
  <w:style w:type="character" w:customStyle="1" w:styleId="ListLabel78">
    <w:name w:val="ListLabel 78"/>
    <w:rsid w:val="002D6094"/>
    <w:rPr>
      <w:rFonts w:cs="Wingdings"/>
    </w:rPr>
  </w:style>
  <w:style w:type="character" w:customStyle="1" w:styleId="ListLabel79">
    <w:name w:val="ListLabel 79"/>
    <w:rsid w:val="002D6094"/>
    <w:rPr>
      <w:rFonts w:cs="Symbol"/>
    </w:rPr>
  </w:style>
  <w:style w:type="character" w:customStyle="1" w:styleId="ListLabel80">
    <w:name w:val="ListLabel 80"/>
    <w:rsid w:val="002D6094"/>
    <w:rPr>
      <w:rFonts w:cs="Courier New"/>
    </w:rPr>
  </w:style>
  <w:style w:type="character" w:customStyle="1" w:styleId="ListLabel81">
    <w:name w:val="ListLabel 81"/>
    <w:rsid w:val="002D6094"/>
    <w:rPr>
      <w:rFonts w:cs="Wingdings"/>
    </w:rPr>
  </w:style>
  <w:style w:type="character" w:customStyle="1" w:styleId="ListLabel82">
    <w:name w:val="ListLabel 82"/>
    <w:rsid w:val="002D6094"/>
    <w:rPr>
      <w:rFonts w:cs="Symbol"/>
    </w:rPr>
  </w:style>
  <w:style w:type="character" w:customStyle="1" w:styleId="ListLabel83">
    <w:name w:val="ListLabel 83"/>
    <w:rsid w:val="002D6094"/>
    <w:rPr>
      <w:rFonts w:cs="Courier New"/>
    </w:rPr>
  </w:style>
  <w:style w:type="character" w:customStyle="1" w:styleId="ListLabel84">
    <w:name w:val="ListLabel 84"/>
    <w:rsid w:val="002D6094"/>
    <w:rPr>
      <w:rFonts w:cs="Wingdings"/>
    </w:rPr>
  </w:style>
  <w:style w:type="character" w:customStyle="1" w:styleId="ListLabel85">
    <w:name w:val="ListLabel 85"/>
    <w:rsid w:val="002D6094"/>
    <w:rPr>
      <w:rFonts w:ascii="Candara" w:hAnsi="Candara" w:cs="Symbol"/>
      <w:b/>
      <w:sz w:val="24"/>
    </w:rPr>
  </w:style>
  <w:style w:type="character" w:customStyle="1" w:styleId="ListLabel86">
    <w:name w:val="ListLabel 86"/>
    <w:rsid w:val="002D6094"/>
    <w:rPr>
      <w:rFonts w:cs="Courier New"/>
    </w:rPr>
  </w:style>
  <w:style w:type="character" w:customStyle="1" w:styleId="ListLabel87">
    <w:name w:val="ListLabel 87"/>
    <w:rsid w:val="002D6094"/>
    <w:rPr>
      <w:rFonts w:cs="Wingdings"/>
    </w:rPr>
  </w:style>
  <w:style w:type="character" w:customStyle="1" w:styleId="ListLabel88">
    <w:name w:val="ListLabel 88"/>
    <w:rsid w:val="002D6094"/>
    <w:rPr>
      <w:rFonts w:cs="Symbol"/>
    </w:rPr>
  </w:style>
  <w:style w:type="character" w:customStyle="1" w:styleId="ListLabel89">
    <w:name w:val="ListLabel 89"/>
    <w:rsid w:val="002D6094"/>
    <w:rPr>
      <w:rFonts w:cs="Courier New"/>
    </w:rPr>
  </w:style>
  <w:style w:type="character" w:customStyle="1" w:styleId="ListLabel90">
    <w:name w:val="ListLabel 90"/>
    <w:rsid w:val="002D6094"/>
    <w:rPr>
      <w:rFonts w:cs="Wingdings"/>
    </w:rPr>
  </w:style>
  <w:style w:type="character" w:customStyle="1" w:styleId="ListLabel91">
    <w:name w:val="ListLabel 91"/>
    <w:rsid w:val="002D6094"/>
    <w:rPr>
      <w:rFonts w:cs="Symbol"/>
    </w:rPr>
  </w:style>
  <w:style w:type="character" w:customStyle="1" w:styleId="ListLabel92">
    <w:name w:val="ListLabel 92"/>
    <w:rsid w:val="002D6094"/>
    <w:rPr>
      <w:rFonts w:cs="Courier New"/>
    </w:rPr>
  </w:style>
  <w:style w:type="character" w:customStyle="1" w:styleId="ListLabel93">
    <w:name w:val="ListLabel 93"/>
    <w:rsid w:val="002D6094"/>
    <w:rPr>
      <w:rFonts w:cs="Wingdings"/>
    </w:rPr>
  </w:style>
  <w:style w:type="character" w:customStyle="1" w:styleId="ListLabel94">
    <w:name w:val="ListLabel 94"/>
    <w:rsid w:val="002D6094"/>
    <w:rPr>
      <w:rFonts w:ascii="Candara" w:hAnsi="Candara" w:cs="Symbol"/>
      <w:sz w:val="24"/>
    </w:rPr>
  </w:style>
  <w:style w:type="character" w:customStyle="1" w:styleId="ListLabel95">
    <w:name w:val="ListLabel 95"/>
    <w:rsid w:val="002D6094"/>
    <w:rPr>
      <w:rFonts w:cs="Courier New"/>
    </w:rPr>
  </w:style>
  <w:style w:type="character" w:customStyle="1" w:styleId="ListLabel96">
    <w:name w:val="ListLabel 96"/>
    <w:rsid w:val="002D6094"/>
    <w:rPr>
      <w:rFonts w:cs="Wingdings"/>
    </w:rPr>
  </w:style>
  <w:style w:type="character" w:customStyle="1" w:styleId="ListLabel97">
    <w:name w:val="ListLabel 97"/>
    <w:rsid w:val="002D6094"/>
    <w:rPr>
      <w:rFonts w:cs="Symbol"/>
    </w:rPr>
  </w:style>
  <w:style w:type="character" w:customStyle="1" w:styleId="ListLabel98">
    <w:name w:val="ListLabel 98"/>
    <w:rsid w:val="002D6094"/>
    <w:rPr>
      <w:rFonts w:cs="Courier New"/>
    </w:rPr>
  </w:style>
  <w:style w:type="character" w:customStyle="1" w:styleId="ListLabel99">
    <w:name w:val="ListLabel 99"/>
    <w:rsid w:val="002D6094"/>
    <w:rPr>
      <w:rFonts w:cs="Wingdings"/>
    </w:rPr>
  </w:style>
  <w:style w:type="character" w:customStyle="1" w:styleId="ListLabel100">
    <w:name w:val="ListLabel 100"/>
    <w:rsid w:val="002D6094"/>
    <w:rPr>
      <w:rFonts w:cs="Symbol"/>
    </w:rPr>
  </w:style>
  <w:style w:type="character" w:customStyle="1" w:styleId="ListLabel101">
    <w:name w:val="ListLabel 101"/>
    <w:rsid w:val="002D6094"/>
    <w:rPr>
      <w:rFonts w:cs="Courier New"/>
    </w:rPr>
  </w:style>
  <w:style w:type="character" w:customStyle="1" w:styleId="ListLabel102">
    <w:name w:val="ListLabel 102"/>
    <w:rsid w:val="002D6094"/>
    <w:rPr>
      <w:rFonts w:cs="Wingdings"/>
    </w:rPr>
  </w:style>
  <w:style w:type="character" w:customStyle="1" w:styleId="ListLabel103">
    <w:name w:val="ListLabel 103"/>
    <w:rsid w:val="002D6094"/>
    <w:rPr>
      <w:rFonts w:ascii="Candara" w:hAnsi="Candara" w:cs="Symbol"/>
      <w:sz w:val="24"/>
    </w:rPr>
  </w:style>
  <w:style w:type="character" w:customStyle="1" w:styleId="ListLabel104">
    <w:name w:val="ListLabel 104"/>
    <w:rsid w:val="002D6094"/>
    <w:rPr>
      <w:rFonts w:cs="Courier New"/>
    </w:rPr>
  </w:style>
  <w:style w:type="character" w:customStyle="1" w:styleId="ListLabel105">
    <w:name w:val="ListLabel 105"/>
    <w:rsid w:val="002D6094"/>
    <w:rPr>
      <w:rFonts w:cs="Wingdings"/>
    </w:rPr>
  </w:style>
  <w:style w:type="character" w:customStyle="1" w:styleId="ListLabel106">
    <w:name w:val="ListLabel 106"/>
    <w:rsid w:val="002D6094"/>
    <w:rPr>
      <w:rFonts w:cs="Symbol"/>
    </w:rPr>
  </w:style>
  <w:style w:type="character" w:customStyle="1" w:styleId="ListLabel107">
    <w:name w:val="ListLabel 107"/>
    <w:rsid w:val="002D6094"/>
    <w:rPr>
      <w:rFonts w:cs="Courier New"/>
    </w:rPr>
  </w:style>
  <w:style w:type="character" w:customStyle="1" w:styleId="ListLabel108">
    <w:name w:val="ListLabel 108"/>
    <w:rsid w:val="002D6094"/>
    <w:rPr>
      <w:rFonts w:cs="Wingdings"/>
    </w:rPr>
  </w:style>
  <w:style w:type="character" w:customStyle="1" w:styleId="ListLabel109">
    <w:name w:val="ListLabel 109"/>
    <w:rsid w:val="002D6094"/>
    <w:rPr>
      <w:rFonts w:cs="Symbol"/>
    </w:rPr>
  </w:style>
  <w:style w:type="character" w:customStyle="1" w:styleId="ListLabel110">
    <w:name w:val="ListLabel 110"/>
    <w:rsid w:val="002D6094"/>
    <w:rPr>
      <w:rFonts w:cs="Courier New"/>
    </w:rPr>
  </w:style>
  <w:style w:type="character" w:customStyle="1" w:styleId="ListLabel111">
    <w:name w:val="ListLabel 111"/>
    <w:rsid w:val="002D6094"/>
    <w:rPr>
      <w:rFonts w:cs="Wingdings"/>
    </w:rPr>
  </w:style>
  <w:style w:type="character" w:customStyle="1" w:styleId="ListLabel112">
    <w:name w:val="ListLabel 112"/>
    <w:rsid w:val="002D6094"/>
    <w:rPr>
      <w:rFonts w:ascii="Candara" w:hAnsi="Candara" w:cs="Symbol"/>
      <w:sz w:val="24"/>
    </w:rPr>
  </w:style>
  <w:style w:type="character" w:customStyle="1" w:styleId="ListLabel113">
    <w:name w:val="ListLabel 113"/>
    <w:rsid w:val="002D6094"/>
    <w:rPr>
      <w:rFonts w:cs="Courier New"/>
    </w:rPr>
  </w:style>
  <w:style w:type="character" w:customStyle="1" w:styleId="ListLabel114">
    <w:name w:val="ListLabel 114"/>
    <w:rsid w:val="002D6094"/>
    <w:rPr>
      <w:rFonts w:cs="Wingdings"/>
    </w:rPr>
  </w:style>
  <w:style w:type="character" w:customStyle="1" w:styleId="ListLabel115">
    <w:name w:val="ListLabel 115"/>
    <w:rsid w:val="002D6094"/>
    <w:rPr>
      <w:rFonts w:cs="Symbol"/>
    </w:rPr>
  </w:style>
  <w:style w:type="character" w:customStyle="1" w:styleId="ListLabel116">
    <w:name w:val="ListLabel 116"/>
    <w:rsid w:val="002D6094"/>
    <w:rPr>
      <w:rFonts w:cs="Courier New"/>
    </w:rPr>
  </w:style>
  <w:style w:type="character" w:customStyle="1" w:styleId="ListLabel117">
    <w:name w:val="ListLabel 117"/>
    <w:rsid w:val="002D6094"/>
    <w:rPr>
      <w:rFonts w:cs="Wingdings"/>
    </w:rPr>
  </w:style>
  <w:style w:type="character" w:customStyle="1" w:styleId="ListLabel118">
    <w:name w:val="ListLabel 118"/>
    <w:rsid w:val="002D6094"/>
    <w:rPr>
      <w:rFonts w:cs="Symbol"/>
    </w:rPr>
  </w:style>
  <w:style w:type="character" w:customStyle="1" w:styleId="ListLabel119">
    <w:name w:val="ListLabel 119"/>
    <w:rsid w:val="002D6094"/>
    <w:rPr>
      <w:rFonts w:cs="Courier New"/>
    </w:rPr>
  </w:style>
  <w:style w:type="character" w:customStyle="1" w:styleId="ListLabel120">
    <w:name w:val="ListLabel 120"/>
    <w:rsid w:val="002D6094"/>
    <w:rPr>
      <w:rFonts w:cs="Wingdings"/>
    </w:rPr>
  </w:style>
  <w:style w:type="paragraph" w:customStyle="1" w:styleId="Titolo1">
    <w:name w:val="Titolo1"/>
    <w:basedOn w:val="Normale"/>
    <w:next w:val="Corpodeltesto"/>
    <w:rsid w:val="002D60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6094"/>
    <w:pPr>
      <w:spacing w:after="140" w:line="288" w:lineRule="auto"/>
    </w:pPr>
  </w:style>
  <w:style w:type="paragraph" w:styleId="Elenco">
    <w:name w:val="List"/>
    <w:basedOn w:val="Corpodeltesto"/>
    <w:rsid w:val="002D6094"/>
    <w:rPr>
      <w:rFonts w:cs="Arial"/>
    </w:rPr>
  </w:style>
  <w:style w:type="paragraph" w:styleId="Didascalia">
    <w:name w:val="caption"/>
    <w:basedOn w:val="Normale"/>
    <w:qFormat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2D6094"/>
    <w:pPr>
      <w:suppressLineNumbers/>
    </w:pPr>
    <w:rPr>
      <w:rFonts w:cs="Arial"/>
    </w:rPr>
  </w:style>
  <w:style w:type="paragraph" w:customStyle="1" w:styleId="Heading1">
    <w:name w:val="Heading 1"/>
    <w:basedOn w:val="Normale"/>
    <w:rsid w:val="002D6094"/>
    <w:pPr>
      <w:keepNext/>
      <w:spacing w:line="360" w:lineRule="atLeast"/>
      <w:jc w:val="center"/>
    </w:pPr>
    <w:rPr>
      <w:b/>
      <w:bCs/>
      <w:sz w:val="22"/>
      <w:szCs w:val="22"/>
    </w:rPr>
  </w:style>
  <w:style w:type="paragraph" w:customStyle="1" w:styleId="Heading6">
    <w:name w:val="Heading 6"/>
    <w:basedOn w:val="Normale"/>
    <w:rsid w:val="002D6094"/>
    <w:pPr>
      <w:spacing w:before="240" w:after="60"/>
    </w:pPr>
    <w:rPr>
      <w:b/>
      <w:bCs/>
      <w:sz w:val="22"/>
      <w:szCs w:val="22"/>
    </w:rPr>
  </w:style>
  <w:style w:type="paragraph" w:customStyle="1" w:styleId="Caption">
    <w:name w:val="Caption"/>
    <w:basedOn w:val="Normale"/>
    <w:rsid w:val="002D60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stofumetto">
    <w:name w:val="Balloon Text"/>
    <w:basedOn w:val="Normale"/>
    <w:rsid w:val="002D609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6094"/>
    <w:pPr>
      <w:jc w:val="both"/>
    </w:pPr>
    <w:rPr>
      <w:sz w:val="24"/>
    </w:rPr>
  </w:style>
  <w:style w:type="paragraph" w:customStyle="1" w:styleId="Header">
    <w:name w:val="Header"/>
    <w:basedOn w:val="Normale"/>
    <w:rsid w:val="002D6094"/>
  </w:style>
  <w:style w:type="paragraph" w:customStyle="1" w:styleId="Corpodeltesto22">
    <w:name w:val="Corpo del testo 22"/>
    <w:basedOn w:val="Normale"/>
    <w:rsid w:val="002D6094"/>
    <w:rPr>
      <w:sz w:val="22"/>
    </w:rPr>
  </w:style>
  <w:style w:type="paragraph" w:customStyle="1" w:styleId="Corpodeltesto31">
    <w:name w:val="Corpo del testo 31"/>
    <w:basedOn w:val="Normale"/>
    <w:rsid w:val="002D6094"/>
    <w:pPr>
      <w:jc w:val="both"/>
    </w:pPr>
    <w:rPr>
      <w:sz w:val="22"/>
    </w:rPr>
  </w:style>
  <w:style w:type="paragraph" w:customStyle="1" w:styleId="Footer">
    <w:name w:val="Footer"/>
    <w:basedOn w:val="Normale"/>
    <w:rsid w:val="002D6094"/>
  </w:style>
  <w:style w:type="paragraph" w:styleId="NormaleWeb">
    <w:name w:val="Normal (Web)"/>
    <w:basedOn w:val="Normale"/>
    <w:rsid w:val="002D6094"/>
    <w:pPr>
      <w:spacing w:before="280" w:after="280"/>
    </w:pPr>
    <w:rPr>
      <w:sz w:val="24"/>
      <w:szCs w:val="24"/>
    </w:rPr>
  </w:style>
  <w:style w:type="paragraph" w:customStyle="1" w:styleId="Corpotesto1">
    <w:name w:val="Corpo testo1"/>
    <w:basedOn w:val="Normale"/>
    <w:rsid w:val="002D6094"/>
    <w:pPr>
      <w:spacing w:after="120"/>
    </w:pPr>
  </w:style>
  <w:style w:type="paragraph" w:styleId="Rientrocorpodeltesto">
    <w:name w:val="Body Text Indent"/>
    <w:basedOn w:val="Normale"/>
    <w:rsid w:val="002D6094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6094"/>
  </w:style>
  <w:style w:type="paragraph" w:styleId="Paragrafoelenco">
    <w:name w:val="List Paragraph"/>
    <w:basedOn w:val="Normale"/>
    <w:uiPriority w:val="34"/>
    <w:qFormat/>
    <w:rsid w:val="002D6094"/>
    <w:pPr>
      <w:ind w:left="720"/>
      <w:contextualSpacing/>
    </w:pPr>
  </w:style>
  <w:style w:type="paragraph" w:customStyle="1" w:styleId="Contenutotabella">
    <w:name w:val="Contenuto tabella"/>
    <w:basedOn w:val="Normale"/>
    <w:rsid w:val="002D6094"/>
    <w:pPr>
      <w:suppressLineNumbers/>
    </w:pPr>
  </w:style>
  <w:style w:type="paragraph" w:customStyle="1" w:styleId="Titolotabella">
    <w:name w:val="Titolo tabella"/>
    <w:basedOn w:val="Contenutotabella"/>
    <w:rsid w:val="002D6094"/>
    <w:pPr>
      <w:jc w:val="center"/>
    </w:pPr>
    <w:rPr>
      <w:b/>
      <w:bCs/>
    </w:rPr>
  </w:style>
  <w:style w:type="paragraph" w:styleId="Pidipagina">
    <w:name w:val="footer"/>
    <w:basedOn w:val="Normale"/>
    <w:rsid w:val="002D609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D6094"/>
    <w:pPr>
      <w:suppressLineNumbers/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665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HP Inc.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PC 495</cp:lastModifiedBy>
  <cp:revision>7</cp:revision>
  <cp:lastPrinted>2024-02-14T09:13:00Z</cp:lastPrinted>
  <dcterms:created xsi:type="dcterms:W3CDTF">2024-02-13T09:53:00Z</dcterms:created>
  <dcterms:modified xsi:type="dcterms:W3CDTF">2024-02-14T09:13:00Z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